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59278" w14:textId="77777777" w:rsidR="00B2117B" w:rsidRPr="004409ED" w:rsidRDefault="00D044BC" w:rsidP="00A70385">
      <w:pPr>
        <w:jc w:val="center"/>
        <w:rPr>
          <w:sz w:val="36"/>
          <w:szCs w:val="36"/>
          <w:lang w:val="en-GB"/>
        </w:rPr>
      </w:pPr>
      <w:r w:rsidRPr="004409ED">
        <w:rPr>
          <w:sz w:val="36"/>
          <w:szCs w:val="36"/>
          <w:lang w:val="en-GB"/>
        </w:rPr>
        <w:t xml:space="preserve">HOLY TRINITY, </w:t>
      </w:r>
      <w:r w:rsidR="00B2117B" w:rsidRPr="004409ED">
        <w:rPr>
          <w:sz w:val="36"/>
          <w:szCs w:val="36"/>
          <w:lang w:val="en-GB"/>
        </w:rPr>
        <w:t>COLEMANS HATCH</w:t>
      </w:r>
    </w:p>
    <w:p w14:paraId="5490D35E" w14:textId="77777777" w:rsidR="00B2117B" w:rsidRPr="004409ED" w:rsidRDefault="00B2117B" w:rsidP="00D044BC">
      <w:pPr>
        <w:jc w:val="center"/>
        <w:rPr>
          <w:sz w:val="36"/>
          <w:szCs w:val="36"/>
          <w:lang w:val="en-GB"/>
        </w:rPr>
      </w:pPr>
      <w:r w:rsidRPr="004409ED">
        <w:rPr>
          <w:sz w:val="36"/>
          <w:szCs w:val="36"/>
          <w:lang w:val="en-GB"/>
        </w:rPr>
        <w:t>Minutes of the</w:t>
      </w:r>
    </w:p>
    <w:p w14:paraId="5309ABD1" w14:textId="69EF35DF" w:rsidR="00B2117B" w:rsidRPr="004409ED" w:rsidRDefault="00B2117B" w:rsidP="00D044BC">
      <w:pPr>
        <w:jc w:val="center"/>
        <w:rPr>
          <w:sz w:val="36"/>
          <w:szCs w:val="36"/>
          <w:lang w:val="en-GB"/>
        </w:rPr>
      </w:pPr>
      <w:r w:rsidRPr="004409ED">
        <w:rPr>
          <w:sz w:val="36"/>
          <w:szCs w:val="36"/>
          <w:lang w:val="en-GB"/>
        </w:rPr>
        <w:t>A</w:t>
      </w:r>
      <w:r w:rsidR="00A71DAA">
        <w:rPr>
          <w:sz w:val="36"/>
          <w:szCs w:val="36"/>
          <w:lang w:val="en-GB"/>
        </w:rPr>
        <w:t>NNUAL PARISH CHURCH MEETING 202</w:t>
      </w:r>
      <w:r w:rsidR="006811A3">
        <w:rPr>
          <w:sz w:val="36"/>
          <w:szCs w:val="36"/>
          <w:lang w:val="en-GB"/>
        </w:rPr>
        <w:t>2</w:t>
      </w:r>
    </w:p>
    <w:p w14:paraId="351155A1" w14:textId="77777777" w:rsidR="00B2117B" w:rsidRPr="004409ED" w:rsidRDefault="00B2117B" w:rsidP="00D044BC">
      <w:pPr>
        <w:jc w:val="center"/>
        <w:rPr>
          <w:sz w:val="36"/>
          <w:szCs w:val="36"/>
          <w:lang w:val="en-GB"/>
        </w:rPr>
      </w:pPr>
    </w:p>
    <w:p w14:paraId="750EE01F" w14:textId="01185064" w:rsidR="00B2117B" w:rsidRDefault="00D044BC" w:rsidP="00D044BC">
      <w:pPr>
        <w:jc w:val="center"/>
        <w:rPr>
          <w:sz w:val="36"/>
          <w:szCs w:val="36"/>
          <w:lang w:val="en-GB"/>
        </w:rPr>
      </w:pPr>
      <w:r w:rsidRPr="004409ED">
        <w:rPr>
          <w:sz w:val="36"/>
          <w:szCs w:val="36"/>
          <w:lang w:val="en-GB"/>
        </w:rPr>
        <w:t xml:space="preserve">Held in </w:t>
      </w:r>
      <w:r w:rsidR="00A71DAA">
        <w:rPr>
          <w:sz w:val="36"/>
          <w:szCs w:val="36"/>
          <w:lang w:val="en-GB"/>
        </w:rPr>
        <w:t>Holy Trinity Church, Coleman’s Hatch</w:t>
      </w:r>
    </w:p>
    <w:p w14:paraId="5E7D9429" w14:textId="017883FA" w:rsidR="00A71DAA" w:rsidRPr="004409ED" w:rsidRDefault="006811A3" w:rsidP="00D044BC">
      <w:pPr>
        <w:jc w:val="center"/>
        <w:rPr>
          <w:sz w:val="36"/>
          <w:szCs w:val="36"/>
          <w:lang w:val="en-GB"/>
        </w:rPr>
      </w:pPr>
      <w:r>
        <w:rPr>
          <w:sz w:val="36"/>
          <w:szCs w:val="36"/>
          <w:lang w:val="en-GB"/>
        </w:rPr>
        <w:t>25</w:t>
      </w:r>
      <w:r w:rsidRPr="006811A3">
        <w:rPr>
          <w:sz w:val="36"/>
          <w:szCs w:val="36"/>
          <w:vertAlign w:val="superscript"/>
          <w:lang w:val="en-GB"/>
        </w:rPr>
        <w:t>th</w:t>
      </w:r>
      <w:r>
        <w:rPr>
          <w:sz w:val="36"/>
          <w:szCs w:val="36"/>
          <w:lang w:val="en-GB"/>
        </w:rPr>
        <w:t xml:space="preserve"> April</w:t>
      </w:r>
      <w:r w:rsidR="00A71DAA">
        <w:rPr>
          <w:sz w:val="36"/>
          <w:szCs w:val="36"/>
          <w:lang w:val="en-GB"/>
        </w:rPr>
        <w:t xml:space="preserve"> 202</w:t>
      </w:r>
      <w:r>
        <w:rPr>
          <w:sz w:val="36"/>
          <w:szCs w:val="36"/>
          <w:lang w:val="en-GB"/>
        </w:rPr>
        <w:t>2</w:t>
      </w:r>
    </w:p>
    <w:p w14:paraId="56B8EEE9" w14:textId="77777777" w:rsidR="00B2117B" w:rsidRPr="004409ED" w:rsidRDefault="00B2117B" w:rsidP="00B2117B">
      <w:pPr>
        <w:rPr>
          <w:lang w:val="en-GB"/>
        </w:rPr>
      </w:pPr>
    </w:p>
    <w:p w14:paraId="6F804ABA" w14:textId="30E7B595" w:rsidR="007E0066" w:rsidRPr="004409ED" w:rsidRDefault="003668A2" w:rsidP="00B2117B">
      <w:pPr>
        <w:rPr>
          <w:lang w:val="en-GB"/>
        </w:rPr>
      </w:pPr>
      <w:r w:rsidRPr="004409ED">
        <w:rPr>
          <w:lang w:val="en-GB"/>
        </w:rPr>
        <w:t>Present</w:t>
      </w:r>
      <w:r w:rsidRPr="004409ED">
        <w:rPr>
          <w:lang w:val="en-GB"/>
        </w:rPr>
        <w:tab/>
      </w:r>
      <w:r w:rsidR="00B733AA">
        <w:rPr>
          <w:lang w:val="en-GB"/>
        </w:rPr>
        <w:t>Revd</w:t>
      </w:r>
      <w:r w:rsidR="007E0066" w:rsidRPr="004409ED">
        <w:rPr>
          <w:lang w:val="en-GB"/>
        </w:rPr>
        <w:t xml:space="preserve"> Julie Sear</w:t>
      </w:r>
      <w:r w:rsidR="007E0066" w:rsidRPr="004409ED">
        <w:rPr>
          <w:lang w:val="en-GB"/>
        </w:rPr>
        <w:tab/>
        <w:t>C</w:t>
      </w:r>
      <w:r w:rsidR="009970EB">
        <w:rPr>
          <w:lang w:val="en-GB"/>
        </w:rPr>
        <w:t xml:space="preserve"> </w:t>
      </w:r>
      <w:r w:rsidR="007E0066" w:rsidRPr="004409ED">
        <w:rPr>
          <w:lang w:val="en-GB"/>
        </w:rPr>
        <w:t xml:space="preserve">J Payne </w:t>
      </w:r>
      <w:r w:rsidR="007E0066" w:rsidRPr="004409ED">
        <w:rPr>
          <w:lang w:val="en-GB"/>
        </w:rPr>
        <w:tab/>
      </w:r>
      <w:r w:rsidR="007E0066" w:rsidRPr="004409ED">
        <w:rPr>
          <w:lang w:val="en-GB"/>
        </w:rPr>
        <w:tab/>
      </w:r>
      <w:r w:rsidRPr="004409ED">
        <w:rPr>
          <w:lang w:val="en-GB"/>
        </w:rPr>
        <w:t>Donald Clarke</w:t>
      </w:r>
      <w:r w:rsidRPr="004409ED">
        <w:rPr>
          <w:lang w:val="en-GB"/>
        </w:rPr>
        <w:tab/>
      </w:r>
      <w:r w:rsidR="00B2117B" w:rsidRPr="004409ED">
        <w:rPr>
          <w:lang w:val="en-GB"/>
        </w:rPr>
        <w:tab/>
      </w:r>
    </w:p>
    <w:p w14:paraId="7C5B40D6" w14:textId="5E69C0B2" w:rsidR="00C13D55" w:rsidRDefault="00A71DAA" w:rsidP="006811A3">
      <w:pPr>
        <w:ind w:left="720" w:firstLine="720"/>
        <w:rPr>
          <w:lang w:val="en-GB"/>
        </w:rPr>
      </w:pPr>
      <w:r w:rsidRPr="004409ED">
        <w:rPr>
          <w:lang w:val="en-GB"/>
        </w:rPr>
        <w:t xml:space="preserve">Paul Double </w:t>
      </w:r>
      <w:r>
        <w:rPr>
          <w:lang w:val="en-GB"/>
        </w:rPr>
        <w:tab/>
      </w:r>
      <w:r>
        <w:rPr>
          <w:lang w:val="en-GB"/>
        </w:rPr>
        <w:tab/>
      </w:r>
      <w:r w:rsidR="00C13D55">
        <w:rPr>
          <w:lang w:val="en-GB"/>
        </w:rPr>
        <w:t>John Van Maurik</w:t>
      </w:r>
      <w:r w:rsidR="00C13D55">
        <w:rPr>
          <w:lang w:val="en-GB"/>
        </w:rPr>
        <w:tab/>
        <w:t>Sheila Van Maurik</w:t>
      </w:r>
      <w:r w:rsidR="00C13D55">
        <w:rPr>
          <w:lang w:val="en-GB"/>
        </w:rPr>
        <w:tab/>
      </w:r>
      <w:r w:rsidR="00C13D55">
        <w:rPr>
          <w:lang w:val="en-GB"/>
        </w:rPr>
        <w:tab/>
      </w:r>
    </w:p>
    <w:p w14:paraId="2F720489" w14:textId="5A2B011A" w:rsidR="006811A3" w:rsidRDefault="00C13D55" w:rsidP="006811A3">
      <w:pPr>
        <w:ind w:left="720" w:firstLine="720"/>
        <w:rPr>
          <w:lang w:val="en-GB"/>
        </w:rPr>
      </w:pPr>
      <w:r w:rsidRPr="004409ED">
        <w:rPr>
          <w:lang w:val="en-GB"/>
        </w:rPr>
        <w:t>Donna Dewar</w:t>
      </w:r>
      <w:r w:rsidRPr="00C13D55">
        <w:rPr>
          <w:lang w:val="en-GB"/>
        </w:rPr>
        <w:t xml:space="preserve"> </w:t>
      </w:r>
      <w:r>
        <w:rPr>
          <w:lang w:val="en-GB"/>
        </w:rPr>
        <w:tab/>
      </w:r>
      <w:r w:rsidR="009C4724">
        <w:rPr>
          <w:lang w:val="en-GB"/>
        </w:rPr>
        <w:tab/>
        <w:t>Karena Meyer</w:t>
      </w:r>
      <w:r w:rsidR="006811A3" w:rsidRPr="006811A3">
        <w:rPr>
          <w:lang w:val="en-GB"/>
        </w:rPr>
        <w:t xml:space="preserve"> </w:t>
      </w:r>
      <w:r w:rsidR="006811A3">
        <w:rPr>
          <w:lang w:val="en-GB"/>
        </w:rPr>
        <w:tab/>
      </w:r>
      <w:r w:rsidR="006811A3">
        <w:rPr>
          <w:lang w:val="en-GB"/>
        </w:rPr>
        <w:tab/>
        <w:t>Robin Meyer</w:t>
      </w:r>
    </w:p>
    <w:p w14:paraId="0614643C" w14:textId="3828A747" w:rsidR="006811A3" w:rsidRDefault="006811A3" w:rsidP="006811A3">
      <w:pPr>
        <w:ind w:left="720" w:firstLine="720"/>
        <w:rPr>
          <w:lang w:val="en-GB"/>
        </w:rPr>
      </w:pPr>
      <w:r>
        <w:rPr>
          <w:lang w:val="en-GB"/>
        </w:rPr>
        <w:t>Penny Dickens</w:t>
      </w:r>
      <w:r>
        <w:rPr>
          <w:lang w:val="en-GB"/>
        </w:rPr>
        <w:tab/>
      </w:r>
      <w:r>
        <w:rPr>
          <w:lang w:val="en-GB"/>
        </w:rPr>
        <w:tab/>
        <w:t>Bar</w:t>
      </w:r>
      <w:r w:rsidR="00F53F84">
        <w:rPr>
          <w:lang w:val="en-GB"/>
        </w:rPr>
        <w:t>rie</w:t>
      </w:r>
      <w:r>
        <w:rPr>
          <w:lang w:val="en-GB"/>
        </w:rPr>
        <w:t xml:space="preserve"> Dickens</w:t>
      </w:r>
      <w:r>
        <w:rPr>
          <w:lang w:val="en-GB"/>
        </w:rPr>
        <w:tab/>
      </w:r>
      <w:r>
        <w:rPr>
          <w:lang w:val="en-GB"/>
        </w:rPr>
        <w:tab/>
        <w:t>Roger and Rosalind</w:t>
      </w:r>
      <w:r>
        <w:rPr>
          <w:lang w:val="en-GB"/>
        </w:rPr>
        <w:tab/>
      </w:r>
    </w:p>
    <w:p w14:paraId="69D82C5D" w14:textId="5263F0D4" w:rsidR="006811A3" w:rsidRDefault="006811A3" w:rsidP="006811A3">
      <w:pPr>
        <w:ind w:left="720" w:firstLine="720"/>
        <w:rPr>
          <w:lang w:val="en-GB"/>
        </w:rPr>
      </w:pPr>
      <w:r>
        <w:rPr>
          <w:lang w:val="en-GB"/>
        </w:rPr>
        <w:t>Keith Luckhoo</w:t>
      </w:r>
      <w:r>
        <w:rPr>
          <w:lang w:val="en-GB"/>
        </w:rPr>
        <w:tab/>
      </w:r>
      <w:r>
        <w:rPr>
          <w:lang w:val="en-GB"/>
        </w:rPr>
        <w:tab/>
        <w:t>Jane Luckhoo</w:t>
      </w:r>
      <w:r>
        <w:rPr>
          <w:lang w:val="en-GB"/>
        </w:rPr>
        <w:tab/>
      </w:r>
      <w:r>
        <w:rPr>
          <w:lang w:val="en-GB"/>
        </w:rPr>
        <w:tab/>
        <w:t>Andrea McGlew</w:t>
      </w:r>
    </w:p>
    <w:p w14:paraId="5F1AD42C" w14:textId="246E2755" w:rsidR="002F1E34" w:rsidRDefault="002F1E34" w:rsidP="006811A3">
      <w:pPr>
        <w:ind w:left="720" w:firstLine="720"/>
        <w:rPr>
          <w:lang w:val="en-GB"/>
        </w:rPr>
      </w:pPr>
      <w:r>
        <w:rPr>
          <w:lang w:val="en-GB"/>
        </w:rPr>
        <w:t>Barry Tilston</w:t>
      </w:r>
      <w:r w:rsidR="00A91902">
        <w:rPr>
          <w:lang w:val="en-GB"/>
        </w:rPr>
        <w:tab/>
      </w:r>
      <w:r w:rsidR="00A91902">
        <w:rPr>
          <w:lang w:val="en-GB"/>
        </w:rPr>
        <w:tab/>
        <w:t>Pauline</w:t>
      </w:r>
      <w:r w:rsidR="009970EB">
        <w:rPr>
          <w:lang w:val="en-GB"/>
        </w:rPr>
        <w:t xml:space="preserve"> Maynard</w:t>
      </w:r>
    </w:p>
    <w:p w14:paraId="7B46C684" w14:textId="77777777" w:rsidR="009C4724" w:rsidRDefault="009C4724" w:rsidP="0032785D">
      <w:pPr>
        <w:ind w:left="720" w:firstLine="720"/>
        <w:rPr>
          <w:lang w:val="en-GB"/>
        </w:rPr>
      </w:pPr>
    </w:p>
    <w:p w14:paraId="5C83ECB8" w14:textId="3C742F66" w:rsidR="004755A9" w:rsidRPr="004409ED" w:rsidRDefault="00C13D55" w:rsidP="0032785D">
      <w:pPr>
        <w:ind w:left="720" w:firstLine="720"/>
        <w:rPr>
          <w:lang w:val="en-GB"/>
        </w:rPr>
      </w:pPr>
      <w:r w:rsidRPr="004409ED">
        <w:rPr>
          <w:lang w:val="en-GB"/>
        </w:rPr>
        <w:tab/>
      </w:r>
    </w:p>
    <w:p w14:paraId="43F0A6D3" w14:textId="3072FFA0" w:rsidR="002966D2" w:rsidRPr="0032785D" w:rsidRDefault="00B2117B" w:rsidP="00B2117B">
      <w:pPr>
        <w:rPr>
          <w:lang w:val="en-GB"/>
        </w:rPr>
      </w:pPr>
      <w:r w:rsidRPr="004409ED">
        <w:rPr>
          <w:lang w:val="en-GB"/>
        </w:rPr>
        <w:t>Apologies</w:t>
      </w:r>
      <w:r w:rsidRPr="004409ED">
        <w:rPr>
          <w:lang w:val="en-GB"/>
        </w:rPr>
        <w:tab/>
      </w:r>
      <w:r w:rsidR="00A90799" w:rsidRPr="004409ED">
        <w:rPr>
          <w:lang w:val="en-GB"/>
        </w:rPr>
        <w:t>Jonathan Bruce</w:t>
      </w:r>
      <w:r w:rsidR="00A71DAA" w:rsidRPr="00A71DAA">
        <w:rPr>
          <w:lang w:val="en-GB"/>
        </w:rPr>
        <w:t xml:space="preserve"> </w:t>
      </w:r>
      <w:r w:rsidR="006811A3">
        <w:rPr>
          <w:lang w:val="en-GB"/>
        </w:rPr>
        <w:tab/>
      </w:r>
      <w:r w:rsidR="006811A3" w:rsidRPr="004409ED">
        <w:rPr>
          <w:lang w:val="en-GB"/>
        </w:rPr>
        <w:t>Angela Ogle</w:t>
      </w:r>
      <w:r w:rsidR="006811A3" w:rsidRPr="00C13D55">
        <w:rPr>
          <w:lang w:val="en-GB"/>
        </w:rPr>
        <w:t xml:space="preserve"> </w:t>
      </w:r>
      <w:r w:rsidR="006811A3">
        <w:rPr>
          <w:lang w:val="en-GB"/>
        </w:rPr>
        <w:tab/>
      </w:r>
      <w:r w:rsidR="006811A3">
        <w:rPr>
          <w:lang w:val="en-GB"/>
        </w:rPr>
        <w:tab/>
      </w:r>
    </w:p>
    <w:p w14:paraId="0B362845" w14:textId="2842214A" w:rsidR="00B2117B" w:rsidRDefault="00B2117B" w:rsidP="00B2117B">
      <w:pPr>
        <w:rPr>
          <w:lang w:val="en-GB"/>
        </w:rPr>
      </w:pPr>
    </w:p>
    <w:p w14:paraId="0C03CE41" w14:textId="442DD677" w:rsidR="00A91902" w:rsidRDefault="00A91902" w:rsidP="00B2117B">
      <w:pPr>
        <w:rPr>
          <w:lang w:val="en-GB"/>
        </w:rPr>
      </w:pPr>
      <w:r>
        <w:rPr>
          <w:lang w:val="en-GB"/>
        </w:rPr>
        <w:t xml:space="preserve">The Chairman, Revd Julie, </w:t>
      </w:r>
      <w:r w:rsidRPr="004409ED">
        <w:rPr>
          <w:lang w:val="en-GB"/>
        </w:rPr>
        <w:t>opened the meeting with prayer</w:t>
      </w:r>
    </w:p>
    <w:p w14:paraId="5640D30D" w14:textId="77777777" w:rsidR="00A91902" w:rsidRPr="004409ED" w:rsidRDefault="00A91902" w:rsidP="00B2117B">
      <w:pPr>
        <w:rPr>
          <w:lang w:val="en-GB"/>
        </w:rPr>
      </w:pPr>
    </w:p>
    <w:p w14:paraId="37B3A1D4" w14:textId="6DB23423" w:rsidR="00B2117B" w:rsidRPr="004409ED" w:rsidRDefault="00B2117B" w:rsidP="003B706D">
      <w:pPr>
        <w:ind w:left="1440" w:hanging="1440"/>
        <w:rPr>
          <w:lang w:val="en-GB"/>
        </w:rPr>
      </w:pPr>
      <w:r w:rsidRPr="004409ED">
        <w:rPr>
          <w:lang w:val="en-GB"/>
        </w:rPr>
        <w:t>Welcome</w:t>
      </w:r>
      <w:r w:rsidRPr="004409ED">
        <w:rPr>
          <w:lang w:val="en-GB"/>
        </w:rPr>
        <w:tab/>
        <w:t xml:space="preserve">The Chairman, </w:t>
      </w:r>
      <w:r w:rsidR="009970EB">
        <w:rPr>
          <w:lang w:val="en-GB"/>
        </w:rPr>
        <w:t>Revd</w:t>
      </w:r>
      <w:r w:rsidR="00F352CA">
        <w:rPr>
          <w:lang w:val="en-GB"/>
        </w:rPr>
        <w:t xml:space="preserve"> Julie</w:t>
      </w:r>
      <w:r w:rsidRPr="004409ED">
        <w:rPr>
          <w:lang w:val="en-GB"/>
        </w:rPr>
        <w:t>, welcomed a</w:t>
      </w:r>
      <w:r w:rsidR="00F83F90">
        <w:rPr>
          <w:lang w:val="en-GB"/>
        </w:rPr>
        <w:t>ll those attending.</w:t>
      </w:r>
    </w:p>
    <w:p w14:paraId="015415CA" w14:textId="77777777" w:rsidR="00B2117B" w:rsidRPr="004409ED" w:rsidRDefault="00B2117B" w:rsidP="00B2117B">
      <w:pPr>
        <w:rPr>
          <w:lang w:val="en-GB"/>
        </w:rPr>
      </w:pPr>
    </w:p>
    <w:p w14:paraId="3DE7BC5A" w14:textId="20225CAF" w:rsidR="00520596" w:rsidRPr="004409ED" w:rsidRDefault="002F0202" w:rsidP="00B2117B">
      <w:pPr>
        <w:rPr>
          <w:lang w:val="en-GB"/>
        </w:rPr>
      </w:pPr>
      <w:r>
        <w:rPr>
          <w:u w:val="single"/>
          <w:lang w:val="en-GB"/>
        </w:rPr>
        <w:t xml:space="preserve">A. </w:t>
      </w:r>
      <w:r w:rsidR="00B2117B" w:rsidRPr="004409ED">
        <w:rPr>
          <w:u w:val="single"/>
          <w:lang w:val="en-GB"/>
        </w:rPr>
        <w:t>VESTRY MEETING</w:t>
      </w:r>
      <w:r w:rsidR="00B2117B" w:rsidRPr="004409ED">
        <w:rPr>
          <w:lang w:val="en-GB"/>
        </w:rPr>
        <w:t xml:space="preserve"> </w:t>
      </w:r>
    </w:p>
    <w:p w14:paraId="59F125A2" w14:textId="16E2291A" w:rsidR="009C4724" w:rsidRDefault="009C4724" w:rsidP="00A70385">
      <w:pPr>
        <w:rPr>
          <w:lang w:val="en-GB"/>
        </w:rPr>
      </w:pPr>
      <w:r>
        <w:rPr>
          <w:lang w:val="en-GB"/>
        </w:rPr>
        <w:t>Pau</w:t>
      </w:r>
      <w:r w:rsidR="002F0202">
        <w:rPr>
          <w:lang w:val="en-GB"/>
        </w:rPr>
        <w:t>l</w:t>
      </w:r>
      <w:r w:rsidR="00386090">
        <w:rPr>
          <w:lang w:val="en-GB"/>
        </w:rPr>
        <w:t xml:space="preserve"> Double </w:t>
      </w:r>
      <w:r w:rsidR="00F352CA">
        <w:rPr>
          <w:lang w:val="en-GB"/>
        </w:rPr>
        <w:t xml:space="preserve">and Angela Ogle </w:t>
      </w:r>
      <w:r>
        <w:rPr>
          <w:lang w:val="en-GB"/>
        </w:rPr>
        <w:t>w</w:t>
      </w:r>
      <w:r w:rsidR="00F352CA">
        <w:rPr>
          <w:lang w:val="en-GB"/>
        </w:rPr>
        <w:t>ere</w:t>
      </w:r>
      <w:r w:rsidR="00B2117B" w:rsidRPr="004409ED">
        <w:rPr>
          <w:lang w:val="en-GB"/>
        </w:rPr>
        <w:t xml:space="preserve"> elected </w:t>
      </w:r>
      <w:r>
        <w:rPr>
          <w:lang w:val="en-GB"/>
        </w:rPr>
        <w:t>unanimously</w:t>
      </w:r>
      <w:r w:rsidR="00F352CA">
        <w:rPr>
          <w:lang w:val="en-GB"/>
        </w:rPr>
        <w:t xml:space="preserve"> by all those present at the meeting.</w:t>
      </w:r>
    </w:p>
    <w:p w14:paraId="2EE808D2" w14:textId="77777777" w:rsidR="00B733AA" w:rsidRDefault="00B733AA" w:rsidP="00A70385">
      <w:pPr>
        <w:rPr>
          <w:lang w:val="en-GB"/>
        </w:rPr>
      </w:pPr>
    </w:p>
    <w:p w14:paraId="5E2EE9B5" w14:textId="7FCAF5BC" w:rsidR="00F83F90" w:rsidRPr="004409ED" w:rsidRDefault="00B2117B" w:rsidP="00A70385">
      <w:pPr>
        <w:rPr>
          <w:lang w:val="en-GB"/>
        </w:rPr>
      </w:pPr>
      <w:r w:rsidRPr="004409ED">
        <w:rPr>
          <w:lang w:val="en-GB"/>
        </w:rPr>
        <w:t xml:space="preserve">The </w:t>
      </w:r>
      <w:r w:rsidR="00B733AA">
        <w:rPr>
          <w:lang w:val="en-GB"/>
        </w:rPr>
        <w:t xml:space="preserve">vestry </w:t>
      </w:r>
      <w:r w:rsidRPr="004409ED">
        <w:rPr>
          <w:lang w:val="en-GB"/>
        </w:rPr>
        <w:t>meeting was then closed.</w:t>
      </w:r>
    </w:p>
    <w:p w14:paraId="248C99AF" w14:textId="77777777" w:rsidR="00B2117B" w:rsidRPr="004409ED" w:rsidRDefault="00B2117B" w:rsidP="00B2117B">
      <w:pPr>
        <w:rPr>
          <w:lang w:val="en-GB"/>
        </w:rPr>
      </w:pPr>
    </w:p>
    <w:p w14:paraId="0517B867" w14:textId="69032CCC" w:rsidR="002F0202" w:rsidRDefault="006A6200" w:rsidP="00A70385">
      <w:pPr>
        <w:rPr>
          <w:lang w:val="en-GB"/>
        </w:rPr>
      </w:pPr>
      <w:r>
        <w:rPr>
          <w:u w:val="single"/>
          <w:lang w:val="en-GB"/>
        </w:rPr>
        <w:t xml:space="preserve">B. </w:t>
      </w:r>
      <w:r w:rsidR="00B2117B" w:rsidRPr="004409ED">
        <w:rPr>
          <w:u w:val="single"/>
          <w:lang w:val="en-GB"/>
        </w:rPr>
        <w:t>ANNUAL MEETING</w:t>
      </w:r>
    </w:p>
    <w:p w14:paraId="1D65E583" w14:textId="1F9332D3" w:rsidR="00B2117B" w:rsidRPr="004409ED" w:rsidRDefault="004C5390" w:rsidP="00A70385">
      <w:pPr>
        <w:rPr>
          <w:lang w:val="en-GB"/>
        </w:rPr>
      </w:pPr>
      <w:r>
        <w:rPr>
          <w:lang w:val="en-GB"/>
        </w:rPr>
        <w:t>16</w:t>
      </w:r>
      <w:r w:rsidR="005E3F7D" w:rsidRPr="004409ED">
        <w:rPr>
          <w:lang w:val="en-GB"/>
        </w:rPr>
        <w:t xml:space="preserve"> </w:t>
      </w:r>
      <w:r w:rsidR="00B2117B" w:rsidRPr="004409ED">
        <w:rPr>
          <w:lang w:val="en-GB"/>
        </w:rPr>
        <w:t xml:space="preserve">Church Members were in attendance with </w:t>
      </w:r>
      <w:r w:rsidR="00243745">
        <w:rPr>
          <w:lang w:val="en-GB"/>
        </w:rPr>
        <w:t>2</w:t>
      </w:r>
      <w:r w:rsidR="005E3F7D" w:rsidRPr="004409ED">
        <w:rPr>
          <w:lang w:val="en-GB"/>
        </w:rPr>
        <w:t xml:space="preserve"> apologies</w:t>
      </w:r>
      <w:r w:rsidR="00707570" w:rsidRPr="004409ED">
        <w:rPr>
          <w:lang w:val="en-GB"/>
        </w:rPr>
        <w:t xml:space="preserve"> prior to the</w:t>
      </w:r>
      <w:r>
        <w:rPr>
          <w:lang w:val="en-GB"/>
        </w:rPr>
        <w:t xml:space="preserve"> meeting</w:t>
      </w:r>
      <w:r w:rsidR="00B2117B" w:rsidRPr="004409ED">
        <w:rPr>
          <w:lang w:val="en-GB"/>
        </w:rPr>
        <w:t>.</w:t>
      </w:r>
    </w:p>
    <w:p w14:paraId="69228B4F" w14:textId="77777777" w:rsidR="00B2117B" w:rsidRPr="004409ED" w:rsidRDefault="00B2117B" w:rsidP="00B2117B">
      <w:pPr>
        <w:rPr>
          <w:lang w:val="en-GB"/>
        </w:rPr>
      </w:pPr>
    </w:p>
    <w:p w14:paraId="0C36E3F7" w14:textId="5B8DD492" w:rsidR="002F0202" w:rsidRDefault="005E3F7D" w:rsidP="00A70385">
      <w:pPr>
        <w:pStyle w:val="ListParagraph"/>
        <w:numPr>
          <w:ilvl w:val="0"/>
          <w:numId w:val="11"/>
        </w:numPr>
        <w:rPr>
          <w:lang w:val="en-GB"/>
        </w:rPr>
      </w:pPr>
      <w:r w:rsidRPr="002F0202">
        <w:rPr>
          <w:b/>
          <w:lang w:val="en-GB"/>
        </w:rPr>
        <w:t xml:space="preserve">Minutes of the </w:t>
      </w:r>
      <w:r w:rsidR="009E5C18" w:rsidRPr="002F0202">
        <w:rPr>
          <w:b/>
          <w:lang w:val="en-GB"/>
        </w:rPr>
        <w:t>20</w:t>
      </w:r>
      <w:r w:rsidR="00D940A6">
        <w:rPr>
          <w:b/>
          <w:lang w:val="en-GB"/>
        </w:rPr>
        <w:t xml:space="preserve">21 </w:t>
      </w:r>
      <w:r w:rsidR="00B2117B" w:rsidRPr="002F0202">
        <w:rPr>
          <w:b/>
          <w:lang w:val="en-GB"/>
        </w:rPr>
        <w:t>APCM</w:t>
      </w:r>
      <w:r w:rsidR="00B2117B" w:rsidRPr="002F0202">
        <w:rPr>
          <w:lang w:val="en-GB"/>
        </w:rPr>
        <w:t xml:space="preserve"> </w:t>
      </w:r>
      <w:r w:rsidR="00883D7A" w:rsidRPr="002F0202">
        <w:rPr>
          <w:lang w:val="en-GB"/>
        </w:rPr>
        <w:t>had been</w:t>
      </w:r>
      <w:r w:rsidR="006A6200">
        <w:rPr>
          <w:lang w:val="en-GB"/>
        </w:rPr>
        <w:t xml:space="preserve"> circulated prior to the meeting </w:t>
      </w:r>
      <w:r w:rsidR="00883D7A" w:rsidRPr="002F0202">
        <w:rPr>
          <w:lang w:val="en-GB"/>
        </w:rPr>
        <w:t xml:space="preserve">and </w:t>
      </w:r>
      <w:r w:rsidRPr="002F0202">
        <w:rPr>
          <w:lang w:val="en-GB"/>
        </w:rPr>
        <w:t xml:space="preserve">were </w:t>
      </w:r>
      <w:r w:rsidR="00B2117B" w:rsidRPr="002F0202">
        <w:rPr>
          <w:lang w:val="en-GB"/>
        </w:rPr>
        <w:t xml:space="preserve">taken as read and acceptance proposed by </w:t>
      </w:r>
      <w:r w:rsidR="00375A98">
        <w:rPr>
          <w:lang w:val="en-GB"/>
        </w:rPr>
        <w:t>Paul Double</w:t>
      </w:r>
      <w:r w:rsidR="00243745">
        <w:rPr>
          <w:lang w:val="en-GB"/>
        </w:rPr>
        <w:t xml:space="preserve"> </w:t>
      </w:r>
      <w:r w:rsidR="00B2117B" w:rsidRPr="002F0202">
        <w:rPr>
          <w:lang w:val="en-GB"/>
        </w:rPr>
        <w:t xml:space="preserve">and seconded by </w:t>
      </w:r>
      <w:r w:rsidR="00375A98">
        <w:rPr>
          <w:lang w:val="en-GB"/>
        </w:rPr>
        <w:t xml:space="preserve">Keith Luckhoo </w:t>
      </w:r>
      <w:r w:rsidRPr="002F0202">
        <w:rPr>
          <w:lang w:val="en-GB"/>
        </w:rPr>
        <w:t xml:space="preserve">as a correct </w:t>
      </w:r>
      <w:r w:rsidR="00B2117B" w:rsidRPr="002F0202">
        <w:rPr>
          <w:lang w:val="en-GB"/>
        </w:rPr>
        <w:t xml:space="preserve">record. </w:t>
      </w:r>
      <w:r w:rsidR="006A6200">
        <w:rPr>
          <w:lang w:val="en-GB"/>
        </w:rPr>
        <w:t>They were unanimously approved.</w:t>
      </w:r>
      <w:r w:rsidR="00B2117B" w:rsidRPr="002F0202">
        <w:rPr>
          <w:lang w:val="en-GB"/>
        </w:rPr>
        <w:t xml:space="preserve"> </w:t>
      </w:r>
    </w:p>
    <w:p w14:paraId="5A5052A5" w14:textId="77777777" w:rsidR="002F0202" w:rsidRDefault="002F0202" w:rsidP="002F0202">
      <w:pPr>
        <w:pStyle w:val="ListParagraph"/>
        <w:ind w:left="360"/>
        <w:rPr>
          <w:lang w:val="en-GB"/>
        </w:rPr>
      </w:pPr>
    </w:p>
    <w:p w14:paraId="405C5AB4" w14:textId="40D9F28A" w:rsidR="002F0202" w:rsidRDefault="006C1D43" w:rsidP="00A70385">
      <w:pPr>
        <w:pStyle w:val="ListParagraph"/>
        <w:numPr>
          <w:ilvl w:val="0"/>
          <w:numId w:val="11"/>
        </w:numPr>
        <w:rPr>
          <w:lang w:val="en-GB"/>
        </w:rPr>
      </w:pPr>
      <w:r w:rsidRPr="002F0202">
        <w:rPr>
          <w:b/>
          <w:lang w:val="en-GB"/>
        </w:rPr>
        <w:t>Matters Arising from the Minutes</w:t>
      </w:r>
      <w:r w:rsidRPr="002F0202">
        <w:rPr>
          <w:lang w:val="en-GB"/>
        </w:rPr>
        <w:t xml:space="preserve"> – none were </w:t>
      </w:r>
      <w:r w:rsidR="00360DED">
        <w:rPr>
          <w:lang w:val="en-GB"/>
        </w:rPr>
        <w:t>noted</w:t>
      </w:r>
      <w:r w:rsidRPr="002F0202">
        <w:rPr>
          <w:lang w:val="en-GB"/>
        </w:rPr>
        <w:t>.</w:t>
      </w:r>
    </w:p>
    <w:p w14:paraId="4129DF35" w14:textId="77777777" w:rsidR="002F0202" w:rsidRPr="002F0202" w:rsidRDefault="002F0202" w:rsidP="002F0202">
      <w:pPr>
        <w:rPr>
          <w:b/>
          <w:lang w:val="en-GB"/>
        </w:rPr>
      </w:pPr>
    </w:p>
    <w:p w14:paraId="790D2205" w14:textId="321094D1" w:rsidR="006E6456" w:rsidRPr="002F0202" w:rsidRDefault="00B2117B" w:rsidP="00A70385">
      <w:pPr>
        <w:pStyle w:val="ListParagraph"/>
        <w:numPr>
          <w:ilvl w:val="0"/>
          <w:numId w:val="11"/>
        </w:numPr>
        <w:rPr>
          <w:lang w:val="en-GB"/>
        </w:rPr>
      </w:pPr>
      <w:r w:rsidRPr="002F0202">
        <w:rPr>
          <w:b/>
          <w:lang w:val="en-GB"/>
        </w:rPr>
        <w:t>The Trustees Annual Report</w:t>
      </w:r>
      <w:r w:rsidRPr="002F0202">
        <w:rPr>
          <w:lang w:val="en-GB"/>
        </w:rPr>
        <w:t xml:space="preserve"> had </w:t>
      </w:r>
      <w:r w:rsidR="003B706D" w:rsidRPr="002F0202">
        <w:rPr>
          <w:lang w:val="en-GB"/>
        </w:rPr>
        <w:t xml:space="preserve">also been circulated before the </w:t>
      </w:r>
      <w:r w:rsidRPr="002F0202">
        <w:rPr>
          <w:lang w:val="en-GB"/>
        </w:rPr>
        <w:t>meeting.</w:t>
      </w:r>
    </w:p>
    <w:p w14:paraId="1349B6E9" w14:textId="70BE11E3" w:rsidR="006E6456" w:rsidRDefault="006E6456" w:rsidP="00A70385">
      <w:pPr>
        <w:rPr>
          <w:lang w:val="en-GB"/>
        </w:rPr>
      </w:pPr>
      <w:r>
        <w:rPr>
          <w:lang w:val="en-GB"/>
        </w:rPr>
        <w:t xml:space="preserve">Donald </w:t>
      </w:r>
      <w:r w:rsidR="00375A98">
        <w:rPr>
          <w:lang w:val="en-GB"/>
        </w:rPr>
        <w:t xml:space="preserve">Clarke </w:t>
      </w:r>
      <w:r>
        <w:rPr>
          <w:lang w:val="en-GB"/>
        </w:rPr>
        <w:t>addressed the APCM.</w:t>
      </w:r>
      <w:r w:rsidR="006F4804">
        <w:rPr>
          <w:lang w:val="en-GB"/>
        </w:rPr>
        <w:t xml:space="preserve"> Our income from giving has kept up from the previous year. The Art Sale was a terrific boost to our income. </w:t>
      </w:r>
      <w:r w:rsidR="000C3529">
        <w:rPr>
          <w:lang w:val="en-GB"/>
        </w:rPr>
        <w:t>The Church has spent funds on the fabric of the church and hall and made donations. The Bell Repairs are £24K against the £15K on the previous year. A reduction of £50K on the year but an improvement on the value of our investments of about £24K. Year-end figure from £240 - £210K which still leaves us in a very strong position</w:t>
      </w:r>
      <w:r w:rsidR="00B149A7">
        <w:rPr>
          <w:lang w:val="en-GB"/>
        </w:rPr>
        <w:t xml:space="preserve">. It has been augmented by a bequest from Godfrey Dann of £200K which leaves us in a great position. His bequest will be put into a Trust to keep it </w:t>
      </w:r>
      <w:r w:rsidR="00B149A7">
        <w:rPr>
          <w:lang w:val="en-GB"/>
        </w:rPr>
        <w:lastRenderedPageBreak/>
        <w:t xml:space="preserve">separate and we do have a programme </w:t>
      </w:r>
      <w:r w:rsidR="00020477">
        <w:rPr>
          <w:lang w:val="en-GB"/>
        </w:rPr>
        <w:t>of</w:t>
      </w:r>
      <w:r w:rsidR="00B149A7">
        <w:rPr>
          <w:lang w:val="en-GB"/>
        </w:rPr>
        <w:t xml:space="preserve"> expenditure that has been approved for essential works on the grounds and the Hall.</w:t>
      </w:r>
    </w:p>
    <w:p w14:paraId="0E63B511" w14:textId="222608AC" w:rsidR="00966C4E" w:rsidRDefault="00966C4E" w:rsidP="00A70385">
      <w:pPr>
        <w:rPr>
          <w:lang w:val="en-GB"/>
        </w:rPr>
      </w:pPr>
    </w:p>
    <w:p w14:paraId="350F037E" w14:textId="77777777" w:rsidR="009046B1" w:rsidRDefault="00966C4E" w:rsidP="00A70385">
      <w:pPr>
        <w:rPr>
          <w:lang w:val="en-GB"/>
        </w:rPr>
      </w:pPr>
      <w:r>
        <w:rPr>
          <w:lang w:val="en-GB"/>
        </w:rPr>
        <w:t>Donald highlighted the projects – tarmac of the drive, lighting of the drive (safety access), French windows in the hall along with disabled access and in the Church exchange the interior doors with glass doors which will come out of our reserves.</w:t>
      </w:r>
      <w:r w:rsidR="00F41767">
        <w:rPr>
          <w:lang w:val="en-GB"/>
        </w:rPr>
        <w:t xml:space="preserve"> </w:t>
      </w:r>
    </w:p>
    <w:p w14:paraId="25A18BE4" w14:textId="77777777" w:rsidR="009046B1" w:rsidRDefault="009046B1" w:rsidP="00A70385">
      <w:pPr>
        <w:rPr>
          <w:lang w:val="en-GB"/>
        </w:rPr>
      </w:pPr>
    </w:p>
    <w:p w14:paraId="7811C244" w14:textId="77777777" w:rsidR="009046B1" w:rsidRDefault="00F41767" w:rsidP="00A70385">
      <w:pPr>
        <w:rPr>
          <w:lang w:val="en-GB"/>
        </w:rPr>
      </w:pPr>
      <w:r>
        <w:rPr>
          <w:lang w:val="en-GB"/>
        </w:rPr>
        <w:t>Penny asked about the Trinity Hall kitchen and refurbishments.</w:t>
      </w:r>
      <w:r w:rsidR="0035592E">
        <w:rPr>
          <w:lang w:val="en-GB"/>
        </w:rPr>
        <w:t xml:space="preserve"> The PCC agreed that if there </w:t>
      </w:r>
      <w:r w:rsidR="00084099">
        <w:rPr>
          <w:lang w:val="en-GB"/>
        </w:rPr>
        <w:t>were</w:t>
      </w:r>
      <w:r w:rsidR="0035592E">
        <w:rPr>
          <w:lang w:val="en-GB"/>
        </w:rPr>
        <w:t xml:space="preserve"> sufficient funds, the PCC would go out for tender. Penny stressed that the Hall Kitchen needed to be upgraded if we are to let out for events also from health and safety. The month to have it would be </w:t>
      </w:r>
      <w:r w:rsidR="00084099">
        <w:rPr>
          <w:lang w:val="en-GB"/>
        </w:rPr>
        <w:t>August</w:t>
      </w:r>
      <w:r w:rsidR="0035592E">
        <w:rPr>
          <w:lang w:val="en-GB"/>
        </w:rPr>
        <w:t>.</w:t>
      </w:r>
      <w:r w:rsidR="00084099">
        <w:rPr>
          <w:lang w:val="en-GB"/>
        </w:rPr>
        <w:t xml:space="preserve"> Separate washing up area and a double oven was requested. </w:t>
      </w:r>
    </w:p>
    <w:p w14:paraId="04C4AE00" w14:textId="77777777" w:rsidR="009046B1" w:rsidRDefault="009046B1" w:rsidP="00A70385">
      <w:pPr>
        <w:rPr>
          <w:lang w:val="en-GB"/>
        </w:rPr>
      </w:pPr>
    </w:p>
    <w:p w14:paraId="37914416" w14:textId="06326DC5" w:rsidR="00B2117B" w:rsidRPr="004409ED" w:rsidRDefault="00084099" w:rsidP="00B2117B">
      <w:pPr>
        <w:rPr>
          <w:lang w:val="en-GB"/>
        </w:rPr>
      </w:pPr>
      <w:r>
        <w:rPr>
          <w:lang w:val="en-GB"/>
        </w:rPr>
        <w:t>Pauline asked about disabled access to the field and grounds. Donald explained the plans in place</w:t>
      </w:r>
      <w:r w:rsidR="009046B1">
        <w:rPr>
          <w:lang w:val="en-GB"/>
        </w:rPr>
        <w:t xml:space="preserve"> and the costs involved. She asked for the current ramp area to be cleared by the gardener. </w:t>
      </w:r>
      <w:r w:rsidR="009046B1">
        <w:rPr>
          <w:b/>
          <w:bCs/>
          <w:lang w:val="en-GB"/>
        </w:rPr>
        <w:t>ACTION CJ</w:t>
      </w:r>
    </w:p>
    <w:p w14:paraId="6D3F00EE" w14:textId="77777777" w:rsidR="002874DF" w:rsidRPr="004409ED" w:rsidRDefault="002874DF" w:rsidP="00B2117B">
      <w:pPr>
        <w:rPr>
          <w:lang w:val="en-GB"/>
        </w:rPr>
      </w:pPr>
    </w:p>
    <w:p w14:paraId="5AEDCAEB" w14:textId="61832F67" w:rsidR="00B2117B" w:rsidRPr="004409ED" w:rsidRDefault="008258EC" w:rsidP="00A70385">
      <w:pPr>
        <w:rPr>
          <w:lang w:val="en-GB"/>
        </w:rPr>
      </w:pPr>
      <w:r>
        <w:rPr>
          <w:lang w:val="en-GB"/>
        </w:rPr>
        <w:t>Donna Dewar</w:t>
      </w:r>
      <w:r w:rsidR="002874DF" w:rsidRPr="004409ED">
        <w:rPr>
          <w:lang w:val="en-GB"/>
        </w:rPr>
        <w:t xml:space="preserve"> proposed and </w:t>
      </w:r>
      <w:r>
        <w:rPr>
          <w:lang w:val="en-GB"/>
        </w:rPr>
        <w:t>Keith Luckhoo</w:t>
      </w:r>
      <w:r w:rsidR="002874DF" w:rsidRPr="004409ED">
        <w:rPr>
          <w:lang w:val="en-GB"/>
        </w:rPr>
        <w:t xml:space="preserve"> seconded its approval </w:t>
      </w:r>
      <w:r w:rsidR="001B494C">
        <w:rPr>
          <w:lang w:val="en-GB"/>
        </w:rPr>
        <w:t xml:space="preserve">of the </w:t>
      </w:r>
      <w:r w:rsidR="002722CD">
        <w:rPr>
          <w:lang w:val="en-GB"/>
        </w:rPr>
        <w:t>A</w:t>
      </w:r>
      <w:r w:rsidR="001B494C">
        <w:rPr>
          <w:lang w:val="en-GB"/>
        </w:rPr>
        <w:t>ccounts and the Trustees annual Report</w:t>
      </w:r>
      <w:r w:rsidR="002874DF" w:rsidRPr="004409ED">
        <w:rPr>
          <w:lang w:val="en-GB"/>
        </w:rPr>
        <w:t>.</w:t>
      </w:r>
    </w:p>
    <w:p w14:paraId="6F8E8BC9" w14:textId="77777777" w:rsidR="00B2117B" w:rsidRPr="004409ED" w:rsidRDefault="00B2117B" w:rsidP="00B2117B">
      <w:pPr>
        <w:rPr>
          <w:lang w:val="en-GB"/>
        </w:rPr>
      </w:pPr>
    </w:p>
    <w:p w14:paraId="07402F32" w14:textId="4D9F98A3" w:rsidR="003D7694" w:rsidRPr="008E7884" w:rsidRDefault="002874DF" w:rsidP="008E7884">
      <w:pPr>
        <w:pStyle w:val="ListParagraph"/>
        <w:numPr>
          <w:ilvl w:val="0"/>
          <w:numId w:val="11"/>
        </w:numPr>
        <w:rPr>
          <w:lang w:val="en-GB"/>
        </w:rPr>
      </w:pPr>
      <w:r w:rsidRPr="008E7884">
        <w:rPr>
          <w:b/>
          <w:lang w:val="en-GB"/>
        </w:rPr>
        <w:t>Karena</w:t>
      </w:r>
      <w:r w:rsidR="00C4704A" w:rsidRPr="008E7884">
        <w:rPr>
          <w:b/>
          <w:lang w:val="en-GB"/>
        </w:rPr>
        <w:t xml:space="preserve"> Meyer</w:t>
      </w:r>
      <w:r w:rsidR="00B2117B" w:rsidRPr="008E7884">
        <w:rPr>
          <w:b/>
          <w:lang w:val="en-GB"/>
        </w:rPr>
        <w:t xml:space="preserve"> reported on the </w:t>
      </w:r>
      <w:r w:rsidR="003D7694" w:rsidRPr="008E7884">
        <w:rPr>
          <w:b/>
        </w:rPr>
        <w:t>Holy Trinity Electoral Roll</w:t>
      </w:r>
    </w:p>
    <w:p w14:paraId="378873C5" w14:textId="6B9A3833" w:rsidR="00C84FC2" w:rsidRPr="00C84FC2" w:rsidRDefault="00C84FC2" w:rsidP="00C84FC2">
      <w:r w:rsidRPr="00C84FC2">
        <w:t>There are 81 on the Church Electoral Roll – this is at closure 7</w:t>
      </w:r>
      <w:r w:rsidRPr="00C84FC2">
        <w:rPr>
          <w:vertAlign w:val="superscript"/>
        </w:rPr>
        <w:t>th</w:t>
      </w:r>
      <w:r w:rsidRPr="00C84FC2">
        <w:t xml:space="preserve"> April 2022 and one less than a</w:t>
      </w:r>
      <w:r w:rsidR="001C2560">
        <w:t xml:space="preserve">s </w:t>
      </w:r>
      <w:r w:rsidRPr="00C84FC2">
        <w:t xml:space="preserve">April 28th last year which was the date of our last APCM.  </w:t>
      </w:r>
    </w:p>
    <w:p w14:paraId="08CE29A2" w14:textId="77777777" w:rsidR="00C84FC2" w:rsidRPr="00C84FC2" w:rsidRDefault="00C84FC2" w:rsidP="00C84FC2"/>
    <w:p w14:paraId="681FCFE4" w14:textId="77777777" w:rsidR="00C84FC2" w:rsidRPr="00C84FC2" w:rsidRDefault="00C84FC2" w:rsidP="00C84FC2">
      <w:r w:rsidRPr="00C84FC2">
        <w:t>Of these 81 – 31 are from the Parish of Colemans Hatch, 15 from the Joint Benefice and 35 from outside these Parishes.</w:t>
      </w:r>
    </w:p>
    <w:p w14:paraId="63E5833B" w14:textId="77777777" w:rsidR="00C84FC2" w:rsidRDefault="00C84FC2" w:rsidP="00C84FC2"/>
    <w:p w14:paraId="762946D8" w14:textId="166AE4E8" w:rsidR="00C84FC2" w:rsidRPr="00C84FC2" w:rsidRDefault="00C84FC2" w:rsidP="00C84FC2">
      <w:r w:rsidRPr="00C84FC2">
        <w:t>Leavers</w:t>
      </w:r>
      <w:r>
        <w:t xml:space="preserve"> - </w:t>
      </w:r>
      <w:r w:rsidRPr="00C84FC2">
        <w:t>Nancy Hill</w:t>
      </w:r>
      <w:r>
        <w:t xml:space="preserve">, </w:t>
      </w:r>
      <w:r w:rsidRPr="00C84FC2">
        <w:t>Godfrey Dann</w:t>
      </w:r>
      <w:r>
        <w:t xml:space="preserve">, </w:t>
      </w:r>
      <w:r w:rsidRPr="00C84FC2">
        <w:t>David Rosling</w:t>
      </w:r>
      <w:r>
        <w:t xml:space="preserve">, </w:t>
      </w:r>
      <w:r w:rsidRPr="00C84FC2">
        <w:t>Tony Shillingford</w:t>
      </w:r>
      <w:r>
        <w:t xml:space="preserve"> and </w:t>
      </w:r>
      <w:r w:rsidRPr="00C84FC2">
        <w:t>Michael Watkins</w:t>
      </w:r>
      <w:r>
        <w:t xml:space="preserve">. </w:t>
      </w:r>
      <w:r w:rsidRPr="00C84FC2">
        <w:t>Andy and Cherry Kent moved away</w:t>
      </w:r>
      <w:r>
        <w:t xml:space="preserve">. </w:t>
      </w:r>
      <w:r w:rsidRPr="00C84FC2">
        <w:t>Joiners</w:t>
      </w:r>
      <w:r>
        <w:t xml:space="preserve"> - </w:t>
      </w:r>
      <w:r w:rsidRPr="00C84FC2">
        <w:t>Tony Dazweska</w:t>
      </w:r>
      <w:r>
        <w:t xml:space="preserve">, </w:t>
      </w:r>
      <w:r w:rsidRPr="00C84FC2">
        <w:t>Frank Deane</w:t>
      </w:r>
      <w:r>
        <w:t xml:space="preserve">, </w:t>
      </w:r>
      <w:r w:rsidRPr="00C84FC2">
        <w:t>John Grantham</w:t>
      </w:r>
      <w:r>
        <w:t xml:space="preserve">, </w:t>
      </w:r>
      <w:r w:rsidRPr="00C84FC2">
        <w:t>Adenike Oshinowo</w:t>
      </w:r>
      <w:r>
        <w:t xml:space="preserve">, </w:t>
      </w:r>
      <w:r w:rsidRPr="00C84FC2">
        <w:t>Thomas Stenhouse</w:t>
      </w:r>
      <w:r>
        <w:t xml:space="preserve">, </w:t>
      </w:r>
      <w:r w:rsidRPr="00C84FC2">
        <w:t>Nicola Stenhouse</w:t>
      </w:r>
    </w:p>
    <w:p w14:paraId="653D8C8F" w14:textId="77777777" w:rsidR="00B2117B" w:rsidRPr="004409ED" w:rsidRDefault="00B2117B" w:rsidP="00B2117B">
      <w:pPr>
        <w:rPr>
          <w:lang w:val="en-GB"/>
        </w:rPr>
      </w:pPr>
    </w:p>
    <w:p w14:paraId="3A4D1E8E" w14:textId="77777777" w:rsidR="00B65607" w:rsidRPr="00B65607" w:rsidRDefault="008E7884" w:rsidP="00B65607">
      <w:pPr>
        <w:pStyle w:val="ListParagraph"/>
        <w:numPr>
          <w:ilvl w:val="0"/>
          <w:numId w:val="11"/>
        </w:numPr>
        <w:rPr>
          <w:lang w:val="en-GB"/>
        </w:rPr>
      </w:pPr>
      <w:r>
        <w:rPr>
          <w:b/>
          <w:lang w:val="en-GB"/>
        </w:rPr>
        <w:t>Warden’</w:t>
      </w:r>
      <w:r w:rsidR="00B65607">
        <w:rPr>
          <w:b/>
          <w:lang w:val="en-GB"/>
        </w:rPr>
        <w:t xml:space="preserve">s Report </w:t>
      </w:r>
    </w:p>
    <w:p w14:paraId="0146E153" w14:textId="2D7982DB" w:rsidR="004210A0" w:rsidRPr="00B65607" w:rsidRDefault="00221B36" w:rsidP="00B65607">
      <w:pPr>
        <w:rPr>
          <w:lang w:val="en-GB"/>
        </w:rPr>
      </w:pPr>
      <w:r w:rsidRPr="00B65607">
        <w:rPr>
          <w:lang w:val="en-GB"/>
        </w:rPr>
        <w:t>Paul</w:t>
      </w:r>
      <w:r w:rsidR="009515C3" w:rsidRPr="00B65607">
        <w:rPr>
          <w:lang w:val="en-GB"/>
        </w:rPr>
        <w:t xml:space="preserve"> addressed those present on the c</w:t>
      </w:r>
      <w:r w:rsidRPr="00B65607">
        <w:rPr>
          <w:lang w:val="en-GB"/>
        </w:rPr>
        <w:t>ontents of T</w:t>
      </w:r>
      <w:r w:rsidR="009515C3" w:rsidRPr="00B65607">
        <w:rPr>
          <w:lang w:val="en-GB"/>
        </w:rPr>
        <w:t xml:space="preserve">rustees </w:t>
      </w:r>
      <w:r w:rsidRPr="00B65607">
        <w:rPr>
          <w:lang w:val="en-GB"/>
        </w:rPr>
        <w:t>A</w:t>
      </w:r>
      <w:r w:rsidR="009515C3" w:rsidRPr="00B65607">
        <w:rPr>
          <w:lang w:val="en-GB"/>
        </w:rPr>
        <w:t xml:space="preserve">nnual </w:t>
      </w:r>
      <w:r w:rsidRPr="00B65607">
        <w:rPr>
          <w:lang w:val="en-GB"/>
        </w:rPr>
        <w:t>R</w:t>
      </w:r>
      <w:r w:rsidR="009515C3" w:rsidRPr="00B65607">
        <w:rPr>
          <w:lang w:val="en-GB"/>
        </w:rPr>
        <w:t xml:space="preserve">eport </w:t>
      </w:r>
      <w:r w:rsidR="001C2560">
        <w:rPr>
          <w:lang w:val="en-GB"/>
        </w:rPr>
        <w:t xml:space="preserve">circulated prior to the meeting </w:t>
      </w:r>
      <w:r w:rsidR="009515C3" w:rsidRPr="00B65607">
        <w:rPr>
          <w:lang w:val="en-GB"/>
        </w:rPr>
        <w:t>and</w:t>
      </w:r>
      <w:r w:rsidRPr="00B65607">
        <w:rPr>
          <w:lang w:val="en-GB"/>
        </w:rPr>
        <w:t xml:space="preserve"> reflect</w:t>
      </w:r>
      <w:r w:rsidR="009515C3" w:rsidRPr="00B65607">
        <w:rPr>
          <w:lang w:val="en-GB"/>
        </w:rPr>
        <w:t xml:space="preserve">ed upon </w:t>
      </w:r>
      <w:r w:rsidR="0036428A">
        <w:rPr>
          <w:lang w:val="en-GB"/>
        </w:rPr>
        <w:t>the last year</w:t>
      </w:r>
      <w:r w:rsidRPr="00B65607">
        <w:rPr>
          <w:lang w:val="en-GB"/>
        </w:rPr>
        <w:t>.</w:t>
      </w:r>
      <w:r w:rsidR="0026792B">
        <w:rPr>
          <w:lang w:val="en-GB"/>
        </w:rPr>
        <w:t xml:space="preserve"> The report speaks for itself. Services back to roughly pre-pandemic levels.</w:t>
      </w:r>
      <w:r w:rsidRPr="00B65607">
        <w:rPr>
          <w:lang w:val="en-GB"/>
        </w:rPr>
        <w:t xml:space="preserve"> </w:t>
      </w:r>
      <w:r w:rsidR="00556F46">
        <w:rPr>
          <w:lang w:val="en-GB"/>
        </w:rPr>
        <w:t>The congregation has come back more substantively than other parishes.</w:t>
      </w:r>
      <w:r w:rsidR="00CA12C4">
        <w:rPr>
          <w:lang w:val="en-GB"/>
        </w:rPr>
        <w:t xml:space="preserve"> Trinity Café is back in operation and the Art Sale earlier in the year. Continuing problems with the Clock and the hour hands which is still complex. In terms of </w:t>
      </w:r>
      <w:r w:rsidR="00625803">
        <w:rPr>
          <w:lang w:val="en-GB"/>
        </w:rPr>
        <w:t xml:space="preserve">the </w:t>
      </w:r>
      <w:r w:rsidR="0038184E">
        <w:rPr>
          <w:lang w:val="en-GB"/>
        </w:rPr>
        <w:t>Church,</w:t>
      </w:r>
      <w:r w:rsidR="00625803">
        <w:rPr>
          <w:lang w:val="en-GB"/>
        </w:rPr>
        <w:t xml:space="preserve"> it is all very positive. Service numbers are in the Report.</w:t>
      </w:r>
      <w:r w:rsidR="00330F6B">
        <w:rPr>
          <w:lang w:val="en-GB"/>
        </w:rPr>
        <w:t xml:space="preserve"> That concluded his reporting.</w:t>
      </w:r>
    </w:p>
    <w:p w14:paraId="705BDC98" w14:textId="77777777" w:rsidR="00B2117B" w:rsidRPr="004409ED" w:rsidRDefault="00B2117B" w:rsidP="00B2117B">
      <w:pPr>
        <w:rPr>
          <w:lang w:val="en-GB"/>
        </w:rPr>
      </w:pPr>
    </w:p>
    <w:p w14:paraId="238E9011" w14:textId="77777777" w:rsidR="00BD5C13" w:rsidRDefault="009B3CD3" w:rsidP="00BD5C13">
      <w:pPr>
        <w:pStyle w:val="ListParagraph"/>
        <w:numPr>
          <w:ilvl w:val="0"/>
          <w:numId w:val="11"/>
        </w:numPr>
        <w:rPr>
          <w:lang w:val="en-GB"/>
        </w:rPr>
      </w:pPr>
      <w:r w:rsidRPr="00BD5C13">
        <w:rPr>
          <w:b/>
          <w:lang w:val="en-GB"/>
        </w:rPr>
        <w:t xml:space="preserve">Safeguarding Report - </w:t>
      </w:r>
      <w:r w:rsidR="00833FF7" w:rsidRPr="00BD5C13">
        <w:rPr>
          <w:b/>
          <w:lang w:val="en-GB"/>
        </w:rPr>
        <w:t>To receive and adopt the Safeguarding Report</w:t>
      </w:r>
    </w:p>
    <w:p w14:paraId="2B59636E" w14:textId="2150DA32" w:rsidR="008E1E78" w:rsidRDefault="00330F6B" w:rsidP="00833FF7">
      <w:pPr>
        <w:rPr>
          <w:lang w:val="en-GB"/>
        </w:rPr>
      </w:pPr>
      <w:r>
        <w:rPr>
          <w:lang w:val="en-GB"/>
        </w:rPr>
        <w:t>Andrea McGlew was in attendance as she represents both Churches.</w:t>
      </w:r>
      <w:r w:rsidR="00C41FAF">
        <w:rPr>
          <w:lang w:val="en-GB"/>
        </w:rPr>
        <w:t xml:space="preserve"> Her role is quite </w:t>
      </w:r>
      <w:r w:rsidR="00177BBB">
        <w:rPr>
          <w:lang w:val="en-GB"/>
        </w:rPr>
        <w:t>tough,</w:t>
      </w:r>
      <w:r w:rsidR="00C41FAF">
        <w:rPr>
          <w:lang w:val="en-GB"/>
        </w:rPr>
        <w:t xml:space="preserve"> and she has just completed Level Two Safeguarding.</w:t>
      </w:r>
      <w:r w:rsidR="0043233A">
        <w:rPr>
          <w:lang w:val="en-GB"/>
        </w:rPr>
        <w:t xml:space="preserve"> </w:t>
      </w:r>
      <w:r w:rsidR="009970EB">
        <w:rPr>
          <w:lang w:val="en-GB"/>
        </w:rPr>
        <w:t>Revd</w:t>
      </w:r>
      <w:r w:rsidR="0043233A">
        <w:rPr>
          <w:lang w:val="en-GB"/>
        </w:rPr>
        <w:t xml:space="preserve"> Julie thanked her for all her work for the Church in her role.</w:t>
      </w:r>
    </w:p>
    <w:p w14:paraId="09C2F4CA" w14:textId="1735B1EB" w:rsidR="00DE09B0" w:rsidRDefault="00DE09B0" w:rsidP="00833FF7">
      <w:pPr>
        <w:rPr>
          <w:lang w:val="en-GB"/>
        </w:rPr>
      </w:pPr>
    </w:p>
    <w:p w14:paraId="01F73142" w14:textId="6D7B6D5F" w:rsidR="00DE09B0" w:rsidRDefault="00DE09B0" w:rsidP="00833FF7">
      <w:pPr>
        <w:rPr>
          <w:lang w:val="en-GB"/>
        </w:rPr>
      </w:pPr>
      <w:r>
        <w:rPr>
          <w:lang w:val="en-GB"/>
        </w:rPr>
        <w:t>Andrea addressed those present.</w:t>
      </w:r>
      <w:r w:rsidR="004C15D8">
        <w:rPr>
          <w:lang w:val="en-GB"/>
        </w:rPr>
        <w:t xml:space="preserve"> Her role meant that the church must be </w:t>
      </w:r>
      <w:r w:rsidR="00177BBB">
        <w:rPr>
          <w:lang w:val="en-GB"/>
        </w:rPr>
        <w:t>compliant,</w:t>
      </w:r>
      <w:r w:rsidR="004C15D8">
        <w:rPr>
          <w:lang w:val="en-GB"/>
        </w:rPr>
        <w:t xml:space="preserve"> and we all need to be vigilant looking out for the vulnerable. She reinforced the message to speak </w:t>
      </w:r>
      <w:r w:rsidR="004C15D8">
        <w:rPr>
          <w:lang w:val="en-GB"/>
        </w:rPr>
        <w:lastRenderedPageBreak/>
        <w:t xml:space="preserve">out if anyone thought or witnessed to someone. She did recommend that everyone watch the Panorama programme about the </w:t>
      </w:r>
      <w:r w:rsidR="00152E52">
        <w:rPr>
          <w:lang w:val="en-GB"/>
        </w:rPr>
        <w:t>‘</w:t>
      </w:r>
      <w:r w:rsidR="004C15D8">
        <w:rPr>
          <w:lang w:val="en-GB"/>
        </w:rPr>
        <w:t>Church’s Darkest Moments</w:t>
      </w:r>
      <w:r w:rsidR="00152E52">
        <w:rPr>
          <w:lang w:val="en-GB"/>
        </w:rPr>
        <w:t>’</w:t>
      </w:r>
      <w:r w:rsidR="004C15D8">
        <w:rPr>
          <w:lang w:val="en-GB"/>
        </w:rPr>
        <w:t xml:space="preserve"> and this would give you an idea of why the Church needs safeguarding.</w:t>
      </w:r>
    </w:p>
    <w:p w14:paraId="290F5E23" w14:textId="4D9B1A83" w:rsidR="00C356BD" w:rsidRDefault="00C356BD" w:rsidP="00833FF7">
      <w:pPr>
        <w:rPr>
          <w:lang w:val="en-GB"/>
        </w:rPr>
      </w:pPr>
    </w:p>
    <w:p w14:paraId="5254FD76" w14:textId="31B6A035" w:rsidR="00C356BD" w:rsidRDefault="00C356BD" w:rsidP="00833FF7">
      <w:pPr>
        <w:rPr>
          <w:lang w:val="en-GB"/>
        </w:rPr>
      </w:pPr>
      <w:r>
        <w:rPr>
          <w:lang w:val="en-GB"/>
        </w:rPr>
        <w:t xml:space="preserve">2022 has brought in a change. Previous DBS renewals were five years but once you get to that first </w:t>
      </w:r>
      <w:r w:rsidR="0038184E">
        <w:rPr>
          <w:lang w:val="en-GB"/>
        </w:rPr>
        <w:t>renewal,</w:t>
      </w:r>
      <w:r>
        <w:rPr>
          <w:lang w:val="en-GB"/>
        </w:rPr>
        <w:t xml:space="preserve"> but it is now requiring renewal every three years.</w:t>
      </w:r>
    </w:p>
    <w:p w14:paraId="63E1470F" w14:textId="546FEE1A" w:rsidR="00152E52" w:rsidRDefault="00152E52" w:rsidP="00833FF7">
      <w:pPr>
        <w:rPr>
          <w:lang w:val="en-GB"/>
        </w:rPr>
      </w:pPr>
    </w:p>
    <w:p w14:paraId="650E4B9C" w14:textId="71E23D09" w:rsidR="00152E52" w:rsidRDefault="00152E52" w:rsidP="00833FF7">
      <w:pPr>
        <w:rPr>
          <w:lang w:val="en-GB"/>
        </w:rPr>
      </w:pPr>
      <w:r>
        <w:rPr>
          <w:lang w:val="en-GB"/>
        </w:rPr>
        <w:t>Paul asked if there were any con</w:t>
      </w:r>
      <w:r w:rsidR="001C2560">
        <w:rPr>
          <w:lang w:val="en-GB"/>
        </w:rPr>
        <w:t>c</w:t>
      </w:r>
      <w:r>
        <w:rPr>
          <w:lang w:val="en-GB"/>
        </w:rPr>
        <w:t>erns in our Parish and the answer was in the negative.</w:t>
      </w:r>
    </w:p>
    <w:p w14:paraId="762EC9E5" w14:textId="77777777" w:rsidR="00C41FAF" w:rsidRDefault="00C41FAF" w:rsidP="00833FF7">
      <w:pPr>
        <w:rPr>
          <w:lang w:val="en-GB"/>
        </w:rPr>
      </w:pPr>
    </w:p>
    <w:p w14:paraId="2F98359C" w14:textId="659A2E18" w:rsidR="008E1E78" w:rsidRPr="004409ED" w:rsidRDefault="00152E52" w:rsidP="00833FF7">
      <w:pPr>
        <w:rPr>
          <w:lang w:val="en-GB"/>
        </w:rPr>
      </w:pPr>
      <w:r>
        <w:rPr>
          <w:lang w:val="en-GB"/>
        </w:rPr>
        <w:t>Donald Clarke</w:t>
      </w:r>
      <w:r w:rsidR="005017AD" w:rsidRPr="004409ED">
        <w:rPr>
          <w:lang w:val="en-GB"/>
        </w:rPr>
        <w:t xml:space="preserve"> proposed and </w:t>
      </w:r>
      <w:r>
        <w:rPr>
          <w:lang w:val="en-GB"/>
        </w:rPr>
        <w:t>Karena Myer</w:t>
      </w:r>
      <w:r w:rsidR="005017AD" w:rsidRPr="004409ED">
        <w:rPr>
          <w:lang w:val="en-GB"/>
        </w:rPr>
        <w:t xml:space="preserve"> seconded its approval </w:t>
      </w:r>
      <w:r w:rsidR="00557304">
        <w:rPr>
          <w:lang w:val="en-GB"/>
        </w:rPr>
        <w:t xml:space="preserve">and adoption of the Safeguarding report. </w:t>
      </w:r>
    </w:p>
    <w:p w14:paraId="740A1463" w14:textId="77777777" w:rsidR="00A70385" w:rsidRPr="004409ED" w:rsidRDefault="00A70385" w:rsidP="00B2117B">
      <w:pPr>
        <w:rPr>
          <w:lang w:val="en-GB"/>
        </w:rPr>
      </w:pPr>
    </w:p>
    <w:p w14:paraId="1AC21879" w14:textId="7CB5232E" w:rsidR="00E51012" w:rsidRPr="00BD5C13" w:rsidRDefault="00B2117B" w:rsidP="00BD5C13">
      <w:pPr>
        <w:pStyle w:val="ListParagraph"/>
        <w:numPr>
          <w:ilvl w:val="0"/>
          <w:numId w:val="11"/>
        </w:numPr>
        <w:rPr>
          <w:b/>
          <w:lang w:val="en-GB"/>
        </w:rPr>
      </w:pPr>
      <w:r w:rsidRPr="00BD5C13">
        <w:rPr>
          <w:b/>
          <w:lang w:val="en-GB"/>
        </w:rPr>
        <w:t>Elections and Appointments</w:t>
      </w:r>
    </w:p>
    <w:p w14:paraId="1E905740" w14:textId="43A42DC3" w:rsidR="00B2117B" w:rsidRPr="00A70385" w:rsidRDefault="004A366A" w:rsidP="00A70385">
      <w:pPr>
        <w:rPr>
          <w:lang w:val="en-GB"/>
        </w:rPr>
      </w:pPr>
      <w:r w:rsidRPr="00EB748C">
        <w:rPr>
          <w:b/>
          <w:lang w:val="en-GB"/>
        </w:rPr>
        <w:t>The</w:t>
      </w:r>
      <w:r w:rsidR="006E2D14" w:rsidRPr="00EB748C">
        <w:rPr>
          <w:b/>
          <w:lang w:val="en-GB"/>
        </w:rPr>
        <w:t xml:space="preserve"> </w:t>
      </w:r>
      <w:r w:rsidR="0038184E" w:rsidRPr="00EB748C">
        <w:rPr>
          <w:b/>
          <w:lang w:val="en-GB"/>
        </w:rPr>
        <w:t>PCC</w:t>
      </w:r>
      <w:r w:rsidR="0038184E" w:rsidRPr="00A70385">
        <w:rPr>
          <w:lang w:val="en-GB"/>
        </w:rPr>
        <w:t xml:space="preserve"> </w:t>
      </w:r>
      <w:r w:rsidR="0038184E">
        <w:rPr>
          <w:lang w:val="en-GB"/>
        </w:rPr>
        <w:t>-</w:t>
      </w:r>
      <w:r w:rsidR="00A70385">
        <w:rPr>
          <w:lang w:val="en-GB"/>
        </w:rPr>
        <w:t xml:space="preserve"> </w:t>
      </w:r>
      <w:r w:rsidR="006E2D14" w:rsidRPr="00A70385">
        <w:rPr>
          <w:lang w:val="en-GB"/>
        </w:rPr>
        <w:t>The Rector</w:t>
      </w:r>
      <w:r w:rsidR="00A70385">
        <w:rPr>
          <w:lang w:val="en-GB"/>
        </w:rPr>
        <w:t xml:space="preserve">, </w:t>
      </w:r>
      <w:r w:rsidR="006E2D14" w:rsidRPr="00A70385">
        <w:rPr>
          <w:lang w:val="en-GB"/>
        </w:rPr>
        <w:t>Paul Double</w:t>
      </w:r>
      <w:r w:rsidR="00A70385">
        <w:rPr>
          <w:lang w:val="en-GB"/>
        </w:rPr>
        <w:t xml:space="preserve">, </w:t>
      </w:r>
      <w:r w:rsidR="00415E09" w:rsidRPr="00A70385">
        <w:rPr>
          <w:lang w:val="en-GB"/>
        </w:rPr>
        <w:t xml:space="preserve">CJ </w:t>
      </w:r>
      <w:r w:rsidR="006E2D14" w:rsidRPr="00A70385">
        <w:rPr>
          <w:lang w:val="en-GB"/>
        </w:rPr>
        <w:t>Payne</w:t>
      </w:r>
      <w:r w:rsidR="00A70385">
        <w:rPr>
          <w:lang w:val="en-GB"/>
        </w:rPr>
        <w:t xml:space="preserve">, </w:t>
      </w:r>
      <w:r w:rsidR="006E2D14" w:rsidRPr="00A70385">
        <w:rPr>
          <w:lang w:val="en-GB"/>
        </w:rPr>
        <w:t>Donald Clarke</w:t>
      </w:r>
      <w:r w:rsidR="00A70385">
        <w:rPr>
          <w:lang w:val="en-GB"/>
        </w:rPr>
        <w:t xml:space="preserve">, </w:t>
      </w:r>
      <w:r w:rsidR="00B2117B" w:rsidRPr="00A70385">
        <w:rPr>
          <w:lang w:val="en-GB"/>
        </w:rPr>
        <w:t>Robin M</w:t>
      </w:r>
      <w:r w:rsidR="006E2D14" w:rsidRPr="00A70385">
        <w:rPr>
          <w:lang w:val="en-GB"/>
        </w:rPr>
        <w:t>eyer</w:t>
      </w:r>
      <w:r w:rsidR="00A70385">
        <w:rPr>
          <w:lang w:val="en-GB"/>
        </w:rPr>
        <w:t xml:space="preserve">, </w:t>
      </w:r>
      <w:r w:rsidR="006E2D14" w:rsidRPr="00A70385">
        <w:rPr>
          <w:lang w:val="en-GB"/>
        </w:rPr>
        <w:t>Keith Luckhoo</w:t>
      </w:r>
      <w:r w:rsidR="00A70385">
        <w:rPr>
          <w:lang w:val="en-GB"/>
        </w:rPr>
        <w:t xml:space="preserve">, </w:t>
      </w:r>
      <w:r w:rsidR="006F3650">
        <w:rPr>
          <w:lang w:val="en-GB"/>
        </w:rPr>
        <w:t xml:space="preserve">John v Maurik, </w:t>
      </w:r>
      <w:r w:rsidR="00B2117B" w:rsidRPr="00A70385">
        <w:rPr>
          <w:lang w:val="en-GB"/>
        </w:rPr>
        <w:t>Sheila v Maur</w:t>
      </w:r>
      <w:r w:rsidR="006E2D14" w:rsidRPr="00A70385">
        <w:rPr>
          <w:lang w:val="en-GB"/>
        </w:rPr>
        <w:t>ik</w:t>
      </w:r>
      <w:r w:rsidR="00A70385">
        <w:rPr>
          <w:lang w:val="en-GB"/>
        </w:rPr>
        <w:t xml:space="preserve">, </w:t>
      </w:r>
      <w:r w:rsidR="00B2117B" w:rsidRPr="00A70385">
        <w:rPr>
          <w:lang w:val="en-GB"/>
        </w:rPr>
        <w:t>Angel</w:t>
      </w:r>
      <w:r w:rsidR="00415E09" w:rsidRPr="00A70385">
        <w:rPr>
          <w:lang w:val="en-GB"/>
        </w:rPr>
        <w:t xml:space="preserve">a Ogle and </w:t>
      </w:r>
      <w:r w:rsidR="00152E52">
        <w:rPr>
          <w:lang w:val="en-GB"/>
        </w:rPr>
        <w:t xml:space="preserve">Jonathan Bruce </w:t>
      </w:r>
      <w:r w:rsidR="00415E09" w:rsidRPr="00A70385">
        <w:rPr>
          <w:lang w:val="en-GB"/>
        </w:rPr>
        <w:t xml:space="preserve">were </w:t>
      </w:r>
      <w:r w:rsidR="00B2117B" w:rsidRPr="00A70385">
        <w:rPr>
          <w:lang w:val="en-GB"/>
        </w:rPr>
        <w:t xml:space="preserve">re-elected. </w:t>
      </w:r>
      <w:r w:rsidR="006E2D14" w:rsidRPr="00A70385">
        <w:rPr>
          <w:lang w:val="en-GB"/>
        </w:rPr>
        <w:t>Unanimously approved</w:t>
      </w:r>
      <w:r w:rsidR="006F3650">
        <w:rPr>
          <w:lang w:val="en-GB"/>
        </w:rPr>
        <w:t>.</w:t>
      </w:r>
    </w:p>
    <w:p w14:paraId="0CBC87A0" w14:textId="77777777" w:rsidR="006E2D14" w:rsidRPr="004409ED" w:rsidRDefault="006E2D14" w:rsidP="006E2D14">
      <w:pPr>
        <w:pStyle w:val="ListParagraph"/>
        <w:ind w:left="2880"/>
        <w:rPr>
          <w:lang w:val="en-GB"/>
        </w:rPr>
      </w:pPr>
    </w:p>
    <w:p w14:paraId="3A09E23D" w14:textId="7FAC5686" w:rsidR="002A10A6" w:rsidRDefault="005435C4" w:rsidP="00A70385">
      <w:pPr>
        <w:tabs>
          <w:tab w:val="num" w:pos="2880"/>
        </w:tabs>
        <w:rPr>
          <w:lang w:val="en-GB"/>
        </w:rPr>
      </w:pPr>
      <w:r w:rsidRPr="00EB748C">
        <w:rPr>
          <w:b/>
          <w:lang w:val="en-GB"/>
        </w:rPr>
        <w:t>Sides persons</w:t>
      </w:r>
      <w:r w:rsidR="00415E09" w:rsidRPr="004409ED">
        <w:rPr>
          <w:lang w:val="en-GB"/>
        </w:rPr>
        <w:t xml:space="preserve"> </w:t>
      </w:r>
      <w:r w:rsidR="002A10A6">
        <w:rPr>
          <w:lang w:val="en-GB"/>
        </w:rPr>
        <w:t>–</w:t>
      </w:r>
      <w:r w:rsidR="00415E09" w:rsidRPr="004409ED">
        <w:rPr>
          <w:lang w:val="en-GB"/>
        </w:rPr>
        <w:t xml:space="preserve"> </w:t>
      </w:r>
      <w:r w:rsidR="009970EB">
        <w:rPr>
          <w:lang w:val="en-GB"/>
        </w:rPr>
        <w:t>Revd</w:t>
      </w:r>
      <w:r w:rsidR="002A10A6">
        <w:rPr>
          <w:lang w:val="en-GB"/>
        </w:rPr>
        <w:t xml:space="preserve"> Julie thanked all those involved</w:t>
      </w:r>
      <w:r w:rsidR="00F65CA5">
        <w:rPr>
          <w:lang w:val="en-GB"/>
        </w:rPr>
        <w:t xml:space="preserve"> who are involved in the </w:t>
      </w:r>
      <w:r w:rsidR="00AE77E7">
        <w:rPr>
          <w:lang w:val="en-GB"/>
        </w:rPr>
        <w:t>W</w:t>
      </w:r>
      <w:r w:rsidR="00F65CA5">
        <w:rPr>
          <w:lang w:val="en-GB"/>
        </w:rPr>
        <w:t>elcome.</w:t>
      </w:r>
    </w:p>
    <w:p w14:paraId="390621D8" w14:textId="77777777" w:rsidR="009C5C73" w:rsidRDefault="009C5C73" w:rsidP="00A70385">
      <w:pPr>
        <w:tabs>
          <w:tab w:val="num" w:pos="2880"/>
        </w:tabs>
        <w:rPr>
          <w:lang w:val="en-GB"/>
        </w:rPr>
      </w:pPr>
    </w:p>
    <w:p w14:paraId="3B42916E" w14:textId="2014C0EA" w:rsidR="00B2117B" w:rsidRPr="004409ED" w:rsidRDefault="00415E09" w:rsidP="004869F4">
      <w:pPr>
        <w:numPr>
          <w:ilvl w:val="7"/>
          <w:numId w:val="1"/>
        </w:numPr>
        <w:tabs>
          <w:tab w:val="num" w:pos="360"/>
        </w:tabs>
        <w:ind w:left="360"/>
        <w:rPr>
          <w:lang w:val="en-GB"/>
        </w:rPr>
      </w:pPr>
      <w:r w:rsidRPr="004409ED">
        <w:rPr>
          <w:lang w:val="en-GB"/>
        </w:rPr>
        <w:t>Hon</w:t>
      </w:r>
      <w:r w:rsidR="00FF2E34">
        <w:rPr>
          <w:lang w:val="en-GB"/>
        </w:rPr>
        <w:t>.</w:t>
      </w:r>
      <w:r w:rsidRPr="004409ED">
        <w:rPr>
          <w:lang w:val="en-GB"/>
        </w:rPr>
        <w:t xml:space="preserve"> Secretary</w:t>
      </w:r>
      <w:r w:rsidR="004063E5">
        <w:rPr>
          <w:lang w:val="en-GB"/>
        </w:rPr>
        <w:t xml:space="preserve"> -</w:t>
      </w:r>
      <w:r w:rsidRPr="004409ED">
        <w:rPr>
          <w:lang w:val="en-GB"/>
        </w:rPr>
        <w:t xml:space="preserve"> CJ Payne re-elected</w:t>
      </w:r>
      <w:r w:rsidR="00E20A48">
        <w:rPr>
          <w:lang w:val="en-GB"/>
        </w:rPr>
        <w:t>.</w:t>
      </w:r>
    </w:p>
    <w:p w14:paraId="03D203B4" w14:textId="5739A454" w:rsidR="00B2117B" w:rsidRPr="004409ED" w:rsidRDefault="00415E09" w:rsidP="004869F4">
      <w:pPr>
        <w:numPr>
          <w:ilvl w:val="7"/>
          <w:numId w:val="1"/>
        </w:numPr>
        <w:tabs>
          <w:tab w:val="num" w:pos="360"/>
        </w:tabs>
        <w:ind w:left="360"/>
        <w:rPr>
          <w:lang w:val="en-GB"/>
        </w:rPr>
      </w:pPr>
      <w:r w:rsidRPr="004409ED">
        <w:rPr>
          <w:lang w:val="en-GB"/>
        </w:rPr>
        <w:t>Hon</w:t>
      </w:r>
      <w:r w:rsidR="00FF2E34">
        <w:rPr>
          <w:lang w:val="en-GB"/>
        </w:rPr>
        <w:t>.</w:t>
      </w:r>
      <w:r w:rsidRPr="004409ED">
        <w:rPr>
          <w:lang w:val="en-GB"/>
        </w:rPr>
        <w:t xml:space="preserve"> Treasurer - </w:t>
      </w:r>
      <w:r w:rsidR="00B2117B" w:rsidRPr="004409ED">
        <w:rPr>
          <w:lang w:val="en-GB"/>
        </w:rPr>
        <w:t>Donald Clarke re-elected</w:t>
      </w:r>
      <w:r w:rsidR="00E20A48">
        <w:rPr>
          <w:lang w:val="en-GB"/>
        </w:rPr>
        <w:t>.</w:t>
      </w:r>
    </w:p>
    <w:p w14:paraId="2AE4C298" w14:textId="1279D8FC" w:rsidR="00B2117B" w:rsidRPr="004409ED" w:rsidRDefault="009B3790" w:rsidP="004869F4">
      <w:pPr>
        <w:numPr>
          <w:ilvl w:val="7"/>
          <w:numId w:val="1"/>
        </w:numPr>
        <w:tabs>
          <w:tab w:val="num" w:pos="360"/>
        </w:tabs>
        <w:ind w:left="360"/>
        <w:rPr>
          <w:lang w:val="en-GB"/>
        </w:rPr>
      </w:pPr>
      <w:r w:rsidRPr="004409ED">
        <w:rPr>
          <w:lang w:val="en-GB"/>
        </w:rPr>
        <w:t xml:space="preserve">Assistant Treasurers </w:t>
      </w:r>
      <w:r w:rsidR="00B51DDB">
        <w:rPr>
          <w:lang w:val="en-GB"/>
        </w:rPr>
        <w:t>–</w:t>
      </w:r>
      <w:r w:rsidRPr="004409ED">
        <w:rPr>
          <w:lang w:val="en-GB"/>
        </w:rPr>
        <w:t xml:space="preserve"> </w:t>
      </w:r>
      <w:r w:rsidR="00B51DDB">
        <w:rPr>
          <w:lang w:val="en-GB"/>
        </w:rPr>
        <w:t xml:space="preserve">Rosalind Cowsill </w:t>
      </w:r>
      <w:r w:rsidR="00B2117B" w:rsidRPr="004409ED">
        <w:rPr>
          <w:lang w:val="en-GB"/>
        </w:rPr>
        <w:t>re-elected</w:t>
      </w:r>
      <w:r w:rsidR="00B51DDB">
        <w:rPr>
          <w:lang w:val="en-GB"/>
        </w:rPr>
        <w:t>.</w:t>
      </w:r>
    </w:p>
    <w:p w14:paraId="250A0F85" w14:textId="596203C1" w:rsidR="00B2117B" w:rsidRPr="004409ED" w:rsidRDefault="009B3790" w:rsidP="004869F4">
      <w:pPr>
        <w:numPr>
          <w:ilvl w:val="7"/>
          <w:numId w:val="1"/>
        </w:numPr>
        <w:tabs>
          <w:tab w:val="num" w:pos="360"/>
        </w:tabs>
        <w:ind w:left="360"/>
        <w:rPr>
          <w:lang w:val="en-GB"/>
        </w:rPr>
      </w:pPr>
      <w:r w:rsidRPr="004409ED">
        <w:rPr>
          <w:lang w:val="en-GB"/>
        </w:rPr>
        <w:t xml:space="preserve">Giving Officer - </w:t>
      </w:r>
      <w:r w:rsidR="00B2117B" w:rsidRPr="004409ED">
        <w:rPr>
          <w:lang w:val="en-GB"/>
        </w:rPr>
        <w:t xml:space="preserve">Donald </w:t>
      </w:r>
      <w:r w:rsidR="009A1B4C" w:rsidRPr="004409ED">
        <w:rPr>
          <w:lang w:val="en-GB"/>
        </w:rPr>
        <w:t xml:space="preserve">Clarke </w:t>
      </w:r>
      <w:r w:rsidR="00B2117B" w:rsidRPr="004409ED">
        <w:rPr>
          <w:lang w:val="en-GB"/>
        </w:rPr>
        <w:t>re-elected</w:t>
      </w:r>
      <w:r w:rsidR="00FD7F69">
        <w:rPr>
          <w:lang w:val="en-GB"/>
        </w:rPr>
        <w:t>.</w:t>
      </w:r>
    </w:p>
    <w:p w14:paraId="7C76416E" w14:textId="2036E9C4" w:rsidR="00105C7C" w:rsidRDefault="00ED2CD1" w:rsidP="004869F4">
      <w:pPr>
        <w:numPr>
          <w:ilvl w:val="7"/>
          <w:numId w:val="1"/>
        </w:numPr>
        <w:tabs>
          <w:tab w:val="num" w:pos="360"/>
        </w:tabs>
        <w:ind w:left="360"/>
        <w:rPr>
          <w:lang w:val="en-GB"/>
        </w:rPr>
      </w:pPr>
      <w:r>
        <w:rPr>
          <w:lang w:val="en-GB"/>
        </w:rPr>
        <w:t>Electoral</w:t>
      </w:r>
      <w:r w:rsidR="009A1B4C" w:rsidRPr="004409ED">
        <w:rPr>
          <w:lang w:val="en-GB"/>
        </w:rPr>
        <w:t xml:space="preserve"> Roll Officer - </w:t>
      </w:r>
      <w:r w:rsidR="00551D91" w:rsidRPr="004409ED">
        <w:rPr>
          <w:lang w:val="en-GB"/>
        </w:rPr>
        <w:t>Karena Meyer re-elected</w:t>
      </w:r>
      <w:r w:rsidR="00FD7F69">
        <w:rPr>
          <w:lang w:val="en-GB"/>
        </w:rPr>
        <w:t>.</w:t>
      </w:r>
    </w:p>
    <w:p w14:paraId="22785FA5" w14:textId="75B2D832" w:rsidR="00105C7C" w:rsidRDefault="00F110A2" w:rsidP="004869F4">
      <w:pPr>
        <w:numPr>
          <w:ilvl w:val="7"/>
          <w:numId w:val="1"/>
        </w:numPr>
        <w:tabs>
          <w:tab w:val="num" w:pos="360"/>
        </w:tabs>
        <w:ind w:left="360"/>
        <w:rPr>
          <w:lang w:val="en-GB"/>
        </w:rPr>
      </w:pPr>
      <w:r w:rsidRPr="00105C7C">
        <w:rPr>
          <w:lang w:val="en-GB"/>
        </w:rPr>
        <w:t xml:space="preserve">Choir Director - </w:t>
      </w:r>
      <w:r w:rsidR="00B2117B" w:rsidRPr="00105C7C">
        <w:rPr>
          <w:lang w:val="en-GB"/>
        </w:rPr>
        <w:t xml:space="preserve">Angela </w:t>
      </w:r>
      <w:r w:rsidR="009A1B4C" w:rsidRPr="00105C7C">
        <w:rPr>
          <w:lang w:val="en-GB"/>
        </w:rPr>
        <w:t xml:space="preserve">Ogle </w:t>
      </w:r>
      <w:r w:rsidR="00B2117B" w:rsidRPr="00105C7C">
        <w:rPr>
          <w:lang w:val="en-GB"/>
        </w:rPr>
        <w:t>re-elected</w:t>
      </w:r>
      <w:r w:rsidR="00FD7F69">
        <w:rPr>
          <w:lang w:val="en-GB"/>
        </w:rPr>
        <w:t>.</w:t>
      </w:r>
    </w:p>
    <w:p w14:paraId="7CAFB66D" w14:textId="789063E5" w:rsidR="00105C7C" w:rsidRPr="00105C7C" w:rsidRDefault="000B3450" w:rsidP="004869F4">
      <w:pPr>
        <w:numPr>
          <w:ilvl w:val="7"/>
          <w:numId w:val="1"/>
        </w:numPr>
        <w:tabs>
          <w:tab w:val="num" w:pos="360"/>
        </w:tabs>
        <w:ind w:left="360"/>
        <w:rPr>
          <w:lang w:val="en-GB"/>
        </w:rPr>
      </w:pPr>
      <w:r>
        <w:rPr>
          <w:lang w:val="en-GB"/>
        </w:rPr>
        <w:t>Church</w:t>
      </w:r>
      <w:r w:rsidR="00BB7508">
        <w:rPr>
          <w:lang w:val="en-GB"/>
        </w:rPr>
        <w:t>w</w:t>
      </w:r>
      <w:r>
        <w:rPr>
          <w:lang w:val="en-GB"/>
        </w:rPr>
        <w:t xml:space="preserve">arden – Paul Double and </w:t>
      </w:r>
      <w:r w:rsidR="00105C7C" w:rsidRPr="00105C7C">
        <w:rPr>
          <w:lang w:val="en-GB"/>
        </w:rPr>
        <w:t xml:space="preserve">Angela Ogle </w:t>
      </w:r>
      <w:r w:rsidR="001C2560">
        <w:rPr>
          <w:lang w:val="en-GB"/>
        </w:rPr>
        <w:t>re-</w:t>
      </w:r>
      <w:r w:rsidR="00105C7C" w:rsidRPr="00105C7C">
        <w:rPr>
          <w:lang w:val="en-GB"/>
        </w:rPr>
        <w:t>elected</w:t>
      </w:r>
      <w:r w:rsidR="00FD7F69">
        <w:rPr>
          <w:lang w:val="en-GB"/>
        </w:rPr>
        <w:t>.</w:t>
      </w:r>
    </w:p>
    <w:p w14:paraId="79F83BAA" w14:textId="5655367C" w:rsidR="00B2117B" w:rsidRPr="004409ED" w:rsidRDefault="002144FE" w:rsidP="000B3450">
      <w:pPr>
        <w:rPr>
          <w:lang w:val="en-GB"/>
        </w:rPr>
      </w:pPr>
      <w:r w:rsidRPr="004409ED">
        <w:rPr>
          <w:lang w:val="en-GB"/>
        </w:rPr>
        <w:t xml:space="preserve">ix) Safeguarding Officer - </w:t>
      </w:r>
      <w:r w:rsidR="00B2117B" w:rsidRPr="004409ED">
        <w:rPr>
          <w:lang w:val="en-GB"/>
        </w:rPr>
        <w:t>Andrea McGlew</w:t>
      </w:r>
      <w:r w:rsidRPr="004409ED">
        <w:rPr>
          <w:lang w:val="en-GB"/>
        </w:rPr>
        <w:t xml:space="preserve"> </w:t>
      </w:r>
      <w:r w:rsidR="00B2117B" w:rsidRPr="004409ED">
        <w:rPr>
          <w:lang w:val="en-GB"/>
        </w:rPr>
        <w:t>re-elected</w:t>
      </w:r>
      <w:r w:rsidR="00FD7F69">
        <w:rPr>
          <w:lang w:val="en-GB"/>
        </w:rPr>
        <w:t>.</w:t>
      </w:r>
    </w:p>
    <w:p w14:paraId="4315E01E" w14:textId="3C9253E7" w:rsidR="00B2117B" w:rsidRPr="00222E7E" w:rsidRDefault="00BC56C3" w:rsidP="00222E7E">
      <w:pPr>
        <w:rPr>
          <w:lang w:val="en-GB"/>
        </w:rPr>
      </w:pPr>
      <w:r w:rsidRPr="004409ED">
        <w:rPr>
          <w:lang w:val="en-GB"/>
        </w:rPr>
        <w:t xml:space="preserve">x) </w:t>
      </w:r>
      <w:r w:rsidR="002144FE" w:rsidRPr="004409ED">
        <w:rPr>
          <w:lang w:val="en-GB"/>
        </w:rPr>
        <w:t xml:space="preserve">Independent Examiner </w:t>
      </w:r>
      <w:r w:rsidR="00C365FC">
        <w:rPr>
          <w:lang w:val="en-GB"/>
        </w:rPr>
        <w:t>–</w:t>
      </w:r>
      <w:r w:rsidR="002144FE" w:rsidRPr="004409ED">
        <w:rPr>
          <w:lang w:val="en-GB"/>
        </w:rPr>
        <w:t xml:space="preserve"> </w:t>
      </w:r>
      <w:r w:rsidR="00222E7E">
        <w:rPr>
          <w:lang w:val="en-GB"/>
        </w:rPr>
        <w:t>Tim Jackson</w:t>
      </w:r>
    </w:p>
    <w:p w14:paraId="7A9A3278" w14:textId="0910AB31" w:rsidR="00D81959" w:rsidRDefault="002144FE" w:rsidP="004869F4">
      <w:pPr>
        <w:rPr>
          <w:lang w:val="en-GB"/>
        </w:rPr>
      </w:pPr>
      <w:r w:rsidRPr="004409ED">
        <w:rPr>
          <w:lang w:val="en-GB"/>
        </w:rPr>
        <w:t xml:space="preserve">xi) Other offices </w:t>
      </w:r>
      <w:r w:rsidR="008126C7">
        <w:rPr>
          <w:lang w:val="en-GB"/>
        </w:rPr>
        <w:t>–</w:t>
      </w:r>
      <w:r w:rsidRPr="004409ED">
        <w:rPr>
          <w:lang w:val="en-GB"/>
        </w:rPr>
        <w:t xml:space="preserve"> </w:t>
      </w:r>
      <w:r w:rsidR="008126C7">
        <w:rPr>
          <w:lang w:val="en-GB"/>
        </w:rPr>
        <w:t xml:space="preserve">Julie thanked Liza Jones </w:t>
      </w:r>
      <w:r w:rsidR="00AE77E7">
        <w:rPr>
          <w:lang w:val="en-GB"/>
        </w:rPr>
        <w:t>(</w:t>
      </w:r>
      <w:r w:rsidR="0038184E">
        <w:rPr>
          <w:lang w:val="en-GB"/>
        </w:rPr>
        <w:t>Flowers</w:t>
      </w:r>
      <w:r w:rsidR="008126C7">
        <w:rPr>
          <w:lang w:val="en-GB"/>
        </w:rPr>
        <w:t>), Anne Hodge (</w:t>
      </w:r>
      <w:r w:rsidR="001C2560">
        <w:rPr>
          <w:lang w:val="en-GB"/>
        </w:rPr>
        <w:t>F</w:t>
      </w:r>
      <w:r w:rsidR="008126C7">
        <w:rPr>
          <w:lang w:val="en-GB"/>
        </w:rPr>
        <w:t xml:space="preserve">lowers), </w:t>
      </w:r>
      <w:r w:rsidR="00B2117B" w:rsidRPr="004409ED">
        <w:rPr>
          <w:lang w:val="en-GB"/>
        </w:rPr>
        <w:t xml:space="preserve">Rosalind </w:t>
      </w:r>
      <w:r w:rsidR="008126C7">
        <w:rPr>
          <w:lang w:val="en-GB"/>
        </w:rPr>
        <w:t xml:space="preserve">and Roger </w:t>
      </w:r>
      <w:r w:rsidR="00B2117B" w:rsidRPr="004409ED">
        <w:rPr>
          <w:lang w:val="en-GB"/>
        </w:rPr>
        <w:t>Cowsill (</w:t>
      </w:r>
      <w:r w:rsidR="001C2560">
        <w:rPr>
          <w:lang w:val="en-GB"/>
        </w:rPr>
        <w:t>B</w:t>
      </w:r>
      <w:r w:rsidR="00B2117B" w:rsidRPr="004409ED">
        <w:rPr>
          <w:lang w:val="en-GB"/>
        </w:rPr>
        <w:t xml:space="preserve">ell </w:t>
      </w:r>
      <w:r w:rsidR="0038184E">
        <w:rPr>
          <w:lang w:val="en-GB"/>
        </w:rPr>
        <w:t>C</w:t>
      </w:r>
      <w:r w:rsidR="0038184E" w:rsidRPr="004409ED">
        <w:rPr>
          <w:lang w:val="en-GB"/>
        </w:rPr>
        <w:t>aptain</w:t>
      </w:r>
      <w:r w:rsidR="00B2117B" w:rsidRPr="004409ED">
        <w:rPr>
          <w:lang w:val="en-GB"/>
        </w:rPr>
        <w:t>),</w:t>
      </w:r>
      <w:r w:rsidR="00BC56C3" w:rsidRPr="004409ED">
        <w:rPr>
          <w:lang w:val="en-GB"/>
        </w:rPr>
        <w:t xml:space="preserve"> Penny</w:t>
      </w:r>
      <w:r w:rsidR="008126C7">
        <w:rPr>
          <w:lang w:val="en-GB"/>
        </w:rPr>
        <w:t xml:space="preserve"> and Barr</w:t>
      </w:r>
      <w:r w:rsidR="00F55E26">
        <w:rPr>
          <w:lang w:val="en-GB"/>
        </w:rPr>
        <w:t>ie</w:t>
      </w:r>
      <w:r w:rsidR="00BC56C3" w:rsidRPr="004409ED">
        <w:rPr>
          <w:lang w:val="en-GB"/>
        </w:rPr>
        <w:t xml:space="preserve"> Dickens (</w:t>
      </w:r>
      <w:r w:rsidR="002E5176">
        <w:rPr>
          <w:lang w:val="en-GB"/>
        </w:rPr>
        <w:t xml:space="preserve">Trinity Hall) were confirmed. </w:t>
      </w:r>
    </w:p>
    <w:p w14:paraId="781E24CB" w14:textId="27551450" w:rsidR="00B2117B" w:rsidRDefault="00692A67" w:rsidP="004869F4">
      <w:pPr>
        <w:rPr>
          <w:lang w:val="en-GB"/>
        </w:rPr>
      </w:pPr>
      <w:r>
        <w:rPr>
          <w:lang w:val="en-GB"/>
        </w:rPr>
        <w:t xml:space="preserve">Sheila thanked Barry Tilston and </w:t>
      </w:r>
      <w:r w:rsidR="009970EB">
        <w:rPr>
          <w:lang w:val="en-GB"/>
        </w:rPr>
        <w:t>Revd</w:t>
      </w:r>
      <w:r>
        <w:rPr>
          <w:lang w:val="en-GB"/>
        </w:rPr>
        <w:t xml:space="preserve"> Julie said he would be mentioned later.</w:t>
      </w:r>
    </w:p>
    <w:p w14:paraId="26BFBC1D" w14:textId="77777777" w:rsidR="00BC0421" w:rsidRPr="004409ED" w:rsidRDefault="00BC0421" w:rsidP="00630683">
      <w:pPr>
        <w:ind w:left="2160"/>
        <w:rPr>
          <w:lang w:val="en-GB"/>
        </w:rPr>
      </w:pPr>
    </w:p>
    <w:p w14:paraId="37766A5F" w14:textId="122C6163" w:rsidR="00B2117B" w:rsidRPr="0081410B" w:rsidRDefault="00B2117B" w:rsidP="0081410B">
      <w:pPr>
        <w:pStyle w:val="ListParagraph"/>
        <w:numPr>
          <w:ilvl w:val="0"/>
          <w:numId w:val="11"/>
        </w:numPr>
        <w:rPr>
          <w:b/>
          <w:lang w:val="en-GB"/>
        </w:rPr>
      </w:pPr>
      <w:r w:rsidRPr="0081410B">
        <w:rPr>
          <w:b/>
          <w:lang w:val="en-GB"/>
        </w:rPr>
        <w:t>Rector's Report</w:t>
      </w:r>
    </w:p>
    <w:p w14:paraId="65D37B00" w14:textId="3D56A673" w:rsidR="0042531A" w:rsidRDefault="009970EB" w:rsidP="00D044BC">
      <w:pPr>
        <w:rPr>
          <w:bCs/>
          <w:lang w:val="en-GB"/>
        </w:rPr>
      </w:pPr>
      <w:r>
        <w:rPr>
          <w:bCs/>
          <w:lang w:val="en-GB"/>
        </w:rPr>
        <w:t>Revd</w:t>
      </w:r>
      <w:r w:rsidR="008A77B1">
        <w:rPr>
          <w:bCs/>
          <w:lang w:val="en-GB"/>
        </w:rPr>
        <w:t xml:space="preserve"> Julie addressed the meeting</w:t>
      </w:r>
      <w:r w:rsidR="003634FD">
        <w:rPr>
          <w:bCs/>
          <w:lang w:val="en-GB"/>
        </w:rPr>
        <w:t xml:space="preserve"> commenting on the past year. During the Pandemic and since we have emerged, community has become even more important. Events such as the Café, lunches, Jubilee lunch etc, are all important. It is also important to remember that the Church is here and needs a worshipping community otherwise there won’t be a church. It is important that we invite others into Church</w:t>
      </w:r>
      <w:r w:rsidR="00F709CF">
        <w:rPr>
          <w:bCs/>
          <w:lang w:val="en-GB"/>
        </w:rPr>
        <w:t>,</w:t>
      </w:r>
      <w:r w:rsidR="003634FD">
        <w:rPr>
          <w:bCs/>
          <w:lang w:val="en-GB"/>
        </w:rPr>
        <w:t xml:space="preserve"> and this will help people feel they belong.</w:t>
      </w:r>
    </w:p>
    <w:p w14:paraId="5D838631" w14:textId="19BFFBF7" w:rsidR="003634FD" w:rsidRDefault="003634FD" w:rsidP="00D044BC">
      <w:pPr>
        <w:rPr>
          <w:bCs/>
          <w:lang w:val="en-GB"/>
        </w:rPr>
      </w:pPr>
    </w:p>
    <w:p w14:paraId="7531F75D" w14:textId="077CE99F" w:rsidR="003634FD" w:rsidRDefault="003634FD" w:rsidP="00D044BC">
      <w:pPr>
        <w:rPr>
          <w:bCs/>
          <w:lang w:val="en-GB"/>
        </w:rPr>
      </w:pPr>
      <w:r>
        <w:rPr>
          <w:bCs/>
          <w:lang w:val="en-GB"/>
        </w:rPr>
        <w:t xml:space="preserve">We hope to have an </w:t>
      </w:r>
      <w:r w:rsidR="00F3173D">
        <w:rPr>
          <w:bCs/>
          <w:lang w:val="en-GB"/>
        </w:rPr>
        <w:t>E</w:t>
      </w:r>
      <w:r>
        <w:rPr>
          <w:bCs/>
          <w:lang w:val="en-GB"/>
        </w:rPr>
        <w:t xml:space="preserve">vents </w:t>
      </w:r>
      <w:r w:rsidR="00F3173D">
        <w:rPr>
          <w:bCs/>
          <w:lang w:val="en-GB"/>
        </w:rPr>
        <w:t>C</w:t>
      </w:r>
      <w:r>
        <w:rPr>
          <w:bCs/>
          <w:lang w:val="en-GB"/>
        </w:rPr>
        <w:t>o-ordinator in the coming months</w:t>
      </w:r>
      <w:r w:rsidR="00F709CF">
        <w:rPr>
          <w:bCs/>
          <w:lang w:val="en-GB"/>
        </w:rPr>
        <w:t>,</w:t>
      </w:r>
      <w:r>
        <w:rPr>
          <w:bCs/>
          <w:lang w:val="en-GB"/>
        </w:rPr>
        <w:t xml:space="preserve"> but we are probably not in a position to employ one until all the works have been done on the Hall and Grounds.</w:t>
      </w:r>
      <w:r w:rsidR="001E27B9">
        <w:rPr>
          <w:bCs/>
          <w:lang w:val="en-GB"/>
        </w:rPr>
        <w:t xml:space="preserve"> This would </w:t>
      </w:r>
      <w:r w:rsidR="00F709CF">
        <w:rPr>
          <w:bCs/>
          <w:lang w:val="en-GB"/>
        </w:rPr>
        <w:t>include</w:t>
      </w:r>
      <w:r w:rsidR="001E27B9">
        <w:rPr>
          <w:bCs/>
          <w:lang w:val="en-GB"/>
        </w:rPr>
        <w:t xml:space="preserve"> events and concerts in the Church and Hall.</w:t>
      </w:r>
      <w:r w:rsidR="006C7126">
        <w:rPr>
          <w:bCs/>
          <w:lang w:val="en-GB"/>
        </w:rPr>
        <w:t xml:space="preserve">  Very few of those present make reference to the website on a regular basis but it is the source of What’s Going on in the Church </w:t>
      </w:r>
      <w:r w:rsidR="00E261CE">
        <w:rPr>
          <w:bCs/>
          <w:lang w:val="en-GB"/>
        </w:rPr>
        <w:t xml:space="preserve">and Trinity Hall </w:t>
      </w:r>
      <w:r w:rsidR="006C7126">
        <w:rPr>
          <w:bCs/>
          <w:lang w:val="en-GB"/>
        </w:rPr>
        <w:t>Calendar.</w:t>
      </w:r>
    </w:p>
    <w:p w14:paraId="3047F693" w14:textId="53CB3473" w:rsidR="008362AB" w:rsidRDefault="008362AB" w:rsidP="00D044BC">
      <w:pPr>
        <w:rPr>
          <w:bCs/>
          <w:lang w:val="en-GB"/>
        </w:rPr>
      </w:pPr>
    </w:p>
    <w:p w14:paraId="35A811D2" w14:textId="00C568AB" w:rsidR="008362AB" w:rsidRDefault="009970EB" w:rsidP="00D044BC">
      <w:pPr>
        <w:rPr>
          <w:bCs/>
          <w:lang w:val="en-GB"/>
        </w:rPr>
      </w:pPr>
      <w:r>
        <w:rPr>
          <w:bCs/>
          <w:lang w:val="en-GB"/>
        </w:rPr>
        <w:t>Revd</w:t>
      </w:r>
      <w:r w:rsidR="008362AB">
        <w:rPr>
          <w:bCs/>
          <w:lang w:val="en-GB"/>
        </w:rPr>
        <w:t xml:space="preserve"> Julie thanked Paul and Angela in their roles as Churchwardens and both </w:t>
      </w:r>
      <w:r w:rsidR="0038184E">
        <w:rPr>
          <w:bCs/>
          <w:lang w:val="en-GB"/>
        </w:rPr>
        <w:t>complement</w:t>
      </w:r>
      <w:r w:rsidR="008362AB">
        <w:rPr>
          <w:bCs/>
          <w:lang w:val="en-GB"/>
        </w:rPr>
        <w:t xml:space="preserve"> </w:t>
      </w:r>
      <w:r w:rsidR="0038184E">
        <w:rPr>
          <w:bCs/>
          <w:lang w:val="en-GB"/>
        </w:rPr>
        <w:t>each other</w:t>
      </w:r>
      <w:r w:rsidR="008362AB">
        <w:rPr>
          <w:bCs/>
          <w:lang w:val="en-GB"/>
        </w:rPr>
        <w:t>.</w:t>
      </w:r>
      <w:r w:rsidR="00BB7508">
        <w:rPr>
          <w:bCs/>
          <w:lang w:val="en-GB"/>
        </w:rPr>
        <w:t xml:space="preserve"> She thanked </w:t>
      </w:r>
      <w:r w:rsidR="00E261CE">
        <w:rPr>
          <w:bCs/>
          <w:lang w:val="en-GB"/>
        </w:rPr>
        <w:t>Paul</w:t>
      </w:r>
      <w:r w:rsidR="00BB7508">
        <w:rPr>
          <w:bCs/>
          <w:lang w:val="en-GB"/>
        </w:rPr>
        <w:t xml:space="preserve"> for his work on the Bells and Faculties. She thanked Angela for </w:t>
      </w:r>
      <w:r w:rsidR="00BB7508">
        <w:rPr>
          <w:bCs/>
          <w:lang w:val="en-GB"/>
        </w:rPr>
        <w:lastRenderedPageBreak/>
        <w:t>her work with the Choir. It was difficult not being able to sing in Church</w:t>
      </w:r>
      <w:r w:rsidR="00422937">
        <w:rPr>
          <w:bCs/>
          <w:lang w:val="en-GB"/>
        </w:rPr>
        <w:t xml:space="preserve"> when we were wearing masks.</w:t>
      </w:r>
      <w:r w:rsidR="00202E39">
        <w:rPr>
          <w:bCs/>
          <w:lang w:val="en-GB"/>
        </w:rPr>
        <w:t xml:space="preserve"> Both Angela and Barr</w:t>
      </w:r>
      <w:r w:rsidR="00BD6862">
        <w:rPr>
          <w:bCs/>
          <w:lang w:val="en-GB"/>
        </w:rPr>
        <w:t>y</w:t>
      </w:r>
      <w:r w:rsidR="00202E39">
        <w:rPr>
          <w:bCs/>
          <w:lang w:val="en-GB"/>
        </w:rPr>
        <w:t xml:space="preserve"> have been heartened with the Choir numbers.</w:t>
      </w:r>
      <w:r w:rsidR="004A1FAE">
        <w:rPr>
          <w:bCs/>
          <w:lang w:val="en-GB"/>
        </w:rPr>
        <w:t xml:space="preserve"> She thanked Barr</w:t>
      </w:r>
      <w:r w:rsidR="00BD6862">
        <w:rPr>
          <w:bCs/>
          <w:lang w:val="en-GB"/>
        </w:rPr>
        <w:t>y</w:t>
      </w:r>
      <w:r w:rsidR="004A1FAE">
        <w:rPr>
          <w:bCs/>
          <w:lang w:val="en-GB"/>
        </w:rPr>
        <w:t xml:space="preserve"> as well and emphasised how important they are to the Choir.</w:t>
      </w:r>
      <w:r w:rsidR="00134EF6">
        <w:rPr>
          <w:bCs/>
          <w:lang w:val="en-GB"/>
        </w:rPr>
        <w:t xml:space="preserve"> She handed Barr</w:t>
      </w:r>
      <w:r w:rsidR="009F03F2">
        <w:rPr>
          <w:bCs/>
          <w:lang w:val="en-GB"/>
        </w:rPr>
        <w:t>y</w:t>
      </w:r>
      <w:r w:rsidR="00134EF6">
        <w:rPr>
          <w:bCs/>
          <w:lang w:val="en-GB"/>
        </w:rPr>
        <w:t xml:space="preserve"> a gift.</w:t>
      </w:r>
    </w:p>
    <w:p w14:paraId="3AE0AB0A" w14:textId="580E7F84" w:rsidR="00D3453D" w:rsidRDefault="00D3453D" w:rsidP="00D044BC">
      <w:pPr>
        <w:rPr>
          <w:bCs/>
          <w:lang w:val="en-GB"/>
        </w:rPr>
      </w:pPr>
    </w:p>
    <w:p w14:paraId="3F3EBF79" w14:textId="2415C5B0" w:rsidR="00D3453D" w:rsidRDefault="00D3453D" w:rsidP="00D044BC">
      <w:pPr>
        <w:rPr>
          <w:bCs/>
          <w:lang w:val="en-GB"/>
        </w:rPr>
      </w:pPr>
      <w:r>
        <w:rPr>
          <w:bCs/>
          <w:lang w:val="en-GB"/>
        </w:rPr>
        <w:t xml:space="preserve">She thanked Donna for all her work in the Church and for contacting people to become more involved in readings and prayers at Services. She thanked her for her preaching and leading services as it gave </w:t>
      </w:r>
      <w:r w:rsidR="009970EB">
        <w:rPr>
          <w:bCs/>
          <w:lang w:val="en-GB"/>
        </w:rPr>
        <w:t>Revd</w:t>
      </w:r>
      <w:r>
        <w:rPr>
          <w:bCs/>
          <w:lang w:val="en-GB"/>
        </w:rPr>
        <w:t xml:space="preserve"> Julie a bit more time at </w:t>
      </w:r>
      <w:r w:rsidR="0038184E">
        <w:rPr>
          <w:bCs/>
          <w:lang w:val="en-GB"/>
        </w:rPr>
        <w:t>St. Mary’s</w:t>
      </w:r>
      <w:r>
        <w:rPr>
          <w:bCs/>
          <w:lang w:val="en-GB"/>
        </w:rPr>
        <w:t>. She handed Donna a bunch of flowers.</w:t>
      </w:r>
    </w:p>
    <w:p w14:paraId="0556EBA6" w14:textId="729AFD6B" w:rsidR="00D3453D" w:rsidRDefault="00D3453D" w:rsidP="00D044BC">
      <w:pPr>
        <w:rPr>
          <w:bCs/>
          <w:lang w:val="en-GB"/>
        </w:rPr>
      </w:pPr>
    </w:p>
    <w:p w14:paraId="3EF8E1F7" w14:textId="3E081706" w:rsidR="00D3453D" w:rsidRDefault="00136222" w:rsidP="00D044BC">
      <w:pPr>
        <w:rPr>
          <w:bCs/>
          <w:lang w:val="en-GB"/>
        </w:rPr>
      </w:pPr>
      <w:r>
        <w:rPr>
          <w:bCs/>
          <w:lang w:val="en-GB"/>
        </w:rPr>
        <w:t xml:space="preserve">She thanked Donald for all his care and </w:t>
      </w:r>
      <w:r w:rsidR="0038184E">
        <w:rPr>
          <w:bCs/>
          <w:lang w:val="en-GB"/>
        </w:rPr>
        <w:t>hard work</w:t>
      </w:r>
      <w:r>
        <w:rPr>
          <w:bCs/>
          <w:lang w:val="en-GB"/>
        </w:rPr>
        <w:t>. Being Treasurer is not an easy task.</w:t>
      </w:r>
      <w:r w:rsidR="004C512D">
        <w:rPr>
          <w:bCs/>
          <w:lang w:val="en-GB"/>
        </w:rPr>
        <w:t xml:space="preserve"> She appreciated how much time is involved in looking after the accounts and all matters financial.</w:t>
      </w:r>
    </w:p>
    <w:p w14:paraId="440FB093" w14:textId="28F5D48A" w:rsidR="00EC596D" w:rsidRDefault="00EC596D" w:rsidP="00D044BC">
      <w:pPr>
        <w:rPr>
          <w:bCs/>
          <w:lang w:val="en-GB"/>
        </w:rPr>
      </w:pPr>
    </w:p>
    <w:p w14:paraId="79E78380" w14:textId="132029A9" w:rsidR="00EC596D" w:rsidRDefault="00EC596D" w:rsidP="00D044BC">
      <w:pPr>
        <w:rPr>
          <w:bCs/>
          <w:lang w:val="en-GB"/>
        </w:rPr>
      </w:pPr>
      <w:r>
        <w:rPr>
          <w:bCs/>
          <w:lang w:val="en-GB"/>
        </w:rPr>
        <w:t xml:space="preserve">She went on to thank Rosalind and Roger for not only their financial gift but all the work and the care that they have given to the church over the many years. </w:t>
      </w:r>
      <w:r w:rsidR="00BA0570">
        <w:rPr>
          <w:bCs/>
          <w:lang w:val="en-GB"/>
        </w:rPr>
        <w:t xml:space="preserve">She is really </w:t>
      </w:r>
      <w:proofErr w:type="gramStart"/>
      <w:r w:rsidR="00BA0570">
        <w:rPr>
          <w:bCs/>
          <w:lang w:val="en-GB"/>
        </w:rPr>
        <w:t>grateful</w:t>
      </w:r>
      <w:proofErr w:type="gramEnd"/>
      <w:r w:rsidR="00BA0570">
        <w:rPr>
          <w:bCs/>
          <w:lang w:val="en-GB"/>
        </w:rPr>
        <w:t xml:space="preserve"> and it makes a huge difference to the running of the church.</w:t>
      </w:r>
      <w:r w:rsidR="001A6BD8">
        <w:rPr>
          <w:bCs/>
          <w:lang w:val="en-GB"/>
        </w:rPr>
        <w:t xml:space="preserve"> She emphasised that we miss them when they are not here and </w:t>
      </w:r>
      <w:proofErr w:type="gramStart"/>
      <w:r w:rsidR="001A6BD8">
        <w:rPr>
          <w:bCs/>
          <w:lang w:val="en-GB"/>
        </w:rPr>
        <w:t>glad</w:t>
      </w:r>
      <w:proofErr w:type="gramEnd"/>
      <w:r w:rsidR="001A6BD8">
        <w:rPr>
          <w:bCs/>
          <w:lang w:val="en-GB"/>
        </w:rPr>
        <w:t xml:space="preserve"> they are staying on as Bell Captains.</w:t>
      </w:r>
    </w:p>
    <w:p w14:paraId="53EAE32D" w14:textId="751A2AAF" w:rsidR="001A6BD8" w:rsidRDefault="001A6BD8" w:rsidP="00D044BC">
      <w:pPr>
        <w:rPr>
          <w:bCs/>
          <w:lang w:val="en-GB"/>
        </w:rPr>
      </w:pPr>
    </w:p>
    <w:p w14:paraId="07E466A7" w14:textId="1AD57A92" w:rsidR="001A6BD8" w:rsidRDefault="001A6BD8" w:rsidP="00D044BC">
      <w:pPr>
        <w:rPr>
          <w:bCs/>
          <w:lang w:val="en-GB"/>
        </w:rPr>
      </w:pPr>
      <w:r>
        <w:rPr>
          <w:bCs/>
          <w:lang w:val="en-GB"/>
        </w:rPr>
        <w:t xml:space="preserve">She went on to thank CJ (me) for all that is done in the grounds and </w:t>
      </w:r>
      <w:r w:rsidR="00E261CE">
        <w:rPr>
          <w:bCs/>
          <w:lang w:val="en-GB"/>
        </w:rPr>
        <w:t xml:space="preserve">for </w:t>
      </w:r>
      <w:r>
        <w:rPr>
          <w:bCs/>
          <w:lang w:val="en-GB"/>
        </w:rPr>
        <w:t>the Diocese.</w:t>
      </w:r>
      <w:r w:rsidR="00752E45">
        <w:rPr>
          <w:bCs/>
          <w:lang w:val="en-GB"/>
        </w:rPr>
        <w:t xml:space="preserve"> </w:t>
      </w:r>
    </w:p>
    <w:p w14:paraId="3A53E393" w14:textId="3F4E4330" w:rsidR="00752E45" w:rsidRDefault="00752E45" w:rsidP="00D044BC">
      <w:pPr>
        <w:rPr>
          <w:bCs/>
          <w:lang w:val="en-GB"/>
        </w:rPr>
      </w:pPr>
    </w:p>
    <w:p w14:paraId="38745889" w14:textId="186C24E5" w:rsidR="00752E45" w:rsidRDefault="00752E45" w:rsidP="00D044BC">
      <w:pPr>
        <w:rPr>
          <w:bCs/>
          <w:lang w:val="en-GB"/>
        </w:rPr>
      </w:pPr>
      <w:r>
        <w:rPr>
          <w:bCs/>
          <w:lang w:val="en-GB"/>
        </w:rPr>
        <w:t>She went on to thank Andrea for all the Safeguarding work that she does for the Church.</w:t>
      </w:r>
    </w:p>
    <w:p w14:paraId="07D01CDE" w14:textId="55F0228D" w:rsidR="00752E45" w:rsidRDefault="00752E45" w:rsidP="00D044BC">
      <w:pPr>
        <w:rPr>
          <w:bCs/>
          <w:lang w:val="en-GB"/>
        </w:rPr>
      </w:pPr>
    </w:p>
    <w:p w14:paraId="786A5402" w14:textId="6947449C" w:rsidR="00752E45" w:rsidRDefault="00752E45" w:rsidP="00D044BC">
      <w:pPr>
        <w:rPr>
          <w:bCs/>
          <w:lang w:val="en-GB"/>
        </w:rPr>
      </w:pPr>
      <w:r>
        <w:rPr>
          <w:bCs/>
          <w:lang w:val="en-GB"/>
        </w:rPr>
        <w:t>She went on to thank Penny and Barrie for all their work on Trinity Hall and managing the bookings for the hall.</w:t>
      </w:r>
      <w:r w:rsidR="00EC30B2">
        <w:rPr>
          <w:bCs/>
          <w:lang w:val="en-GB"/>
        </w:rPr>
        <w:t xml:space="preserve"> She recognised that they work very hard ensuring the smooth running of the Hall and all that goes on there.</w:t>
      </w:r>
    </w:p>
    <w:p w14:paraId="6E1FF94C" w14:textId="5BABD6A3" w:rsidR="00317C57" w:rsidRDefault="00317C57" w:rsidP="00D044BC">
      <w:pPr>
        <w:rPr>
          <w:bCs/>
          <w:lang w:val="en-GB"/>
        </w:rPr>
      </w:pPr>
    </w:p>
    <w:p w14:paraId="6A561922" w14:textId="55EA2163" w:rsidR="00317C57" w:rsidRDefault="006A2EF5" w:rsidP="00D044BC">
      <w:pPr>
        <w:rPr>
          <w:bCs/>
          <w:lang w:val="en-GB"/>
        </w:rPr>
      </w:pPr>
      <w:r>
        <w:rPr>
          <w:bCs/>
          <w:lang w:val="en-GB"/>
        </w:rPr>
        <w:t>She thanked Liza and all the Flower arrangers and how grateful everyone is for the beautiful flowers in the Church.</w:t>
      </w:r>
    </w:p>
    <w:p w14:paraId="120FB247" w14:textId="7F370310" w:rsidR="00EE2266" w:rsidRDefault="00EE2266" w:rsidP="00D044BC">
      <w:pPr>
        <w:rPr>
          <w:bCs/>
          <w:lang w:val="en-GB"/>
        </w:rPr>
      </w:pPr>
    </w:p>
    <w:p w14:paraId="7C7D82A2" w14:textId="1BF07CE4" w:rsidR="00EE2266" w:rsidRDefault="00EE2266" w:rsidP="00D044BC">
      <w:pPr>
        <w:rPr>
          <w:bCs/>
          <w:lang w:val="en-GB"/>
        </w:rPr>
      </w:pPr>
      <w:r>
        <w:rPr>
          <w:bCs/>
          <w:lang w:val="en-GB"/>
        </w:rPr>
        <w:t xml:space="preserve">She thanked Trinity Café team, now in </w:t>
      </w:r>
      <w:r w:rsidR="0038184E">
        <w:rPr>
          <w:bCs/>
          <w:lang w:val="en-GB"/>
        </w:rPr>
        <w:t>its</w:t>
      </w:r>
      <w:r>
        <w:rPr>
          <w:bCs/>
          <w:lang w:val="en-GB"/>
        </w:rPr>
        <w:t xml:space="preserve"> eight year. It is such an amazing gift to the community and although the team has changed over the years, it only marginally changed. The Café has come </w:t>
      </w:r>
      <w:r w:rsidR="0038184E">
        <w:rPr>
          <w:bCs/>
          <w:lang w:val="en-GB"/>
        </w:rPr>
        <w:t>a long</w:t>
      </w:r>
      <w:r>
        <w:rPr>
          <w:bCs/>
          <w:lang w:val="en-GB"/>
        </w:rPr>
        <w:t xml:space="preserve"> way, and she particularly thanked Sheila, John, Caroline</w:t>
      </w:r>
      <w:r w:rsidR="00552975">
        <w:rPr>
          <w:bCs/>
          <w:lang w:val="en-GB"/>
        </w:rPr>
        <w:t xml:space="preserve">, </w:t>
      </w:r>
      <w:proofErr w:type="gramStart"/>
      <w:r w:rsidR="00552975">
        <w:rPr>
          <w:bCs/>
          <w:lang w:val="en-GB"/>
        </w:rPr>
        <w:t xml:space="preserve">Pauline </w:t>
      </w:r>
      <w:r>
        <w:rPr>
          <w:bCs/>
          <w:lang w:val="en-GB"/>
        </w:rPr>
        <w:t xml:space="preserve"> and</w:t>
      </w:r>
      <w:proofErr w:type="gramEnd"/>
      <w:r>
        <w:rPr>
          <w:bCs/>
          <w:lang w:val="en-GB"/>
        </w:rPr>
        <w:t xml:space="preserve"> all the team</w:t>
      </w:r>
      <w:r w:rsidR="00552975">
        <w:rPr>
          <w:bCs/>
          <w:lang w:val="en-GB"/>
        </w:rPr>
        <w:t>. It has spilt into so many aspect</w:t>
      </w:r>
      <w:r w:rsidR="00E261CE">
        <w:rPr>
          <w:bCs/>
          <w:lang w:val="en-GB"/>
        </w:rPr>
        <w:t>s</w:t>
      </w:r>
      <w:r w:rsidR="00552975">
        <w:rPr>
          <w:bCs/>
          <w:lang w:val="en-GB"/>
        </w:rPr>
        <w:t xml:space="preserve"> of the events at Trinity Hall and Church and she really wanted to thank them all for their contributions over the years.</w:t>
      </w:r>
      <w:r w:rsidR="00071398">
        <w:rPr>
          <w:bCs/>
          <w:lang w:val="en-GB"/>
        </w:rPr>
        <w:t xml:space="preserve"> </w:t>
      </w:r>
      <w:r w:rsidR="009970EB">
        <w:rPr>
          <w:bCs/>
          <w:lang w:val="en-GB"/>
        </w:rPr>
        <w:t>Revd</w:t>
      </w:r>
      <w:r w:rsidR="00071398">
        <w:rPr>
          <w:bCs/>
          <w:lang w:val="en-GB"/>
        </w:rPr>
        <w:t xml:space="preserve"> Julie requested an </w:t>
      </w:r>
      <w:proofErr w:type="gramStart"/>
      <w:r w:rsidR="00071398">
        <w:rPr>
          <w:bCs/>
          <w:lang w:val="en-GB"/>
        </w:rPr>
        <w:t>up to date</w:t>
      </w:r>
      <w:proofErr w:type="gramEnd"/>
      <w:r w:rsidR="00071398">
        <w:rPr>
          <w:bCs/>
          <w:lang w:val="en-GB"/>
        </w:rPr>
        <w:t xml:space="preserve"> list so she can say a proper thank you to all the team.</w:t>
      </w:r>
    </w:p>
    <w:p w14:paraId="2B969DB8" w14:textId="4C2D7229" w:rsidR="00485830" w:rsidRDefault="00485830" w:rsidP="00D044BC">
      <w:pPr>
        <w:rPr>
          <w:bCs/>
          <w:lang w:val="en-GB"/>
        </w:rPr>
      </w:pPr>
    </w:p>
    <w:p w14:paraId="06817254" w14:textId="7ADD2A22" w:rsidR="00485830" w:rsidRDefault="00485830" w:rsidP="00D044BC">
      <w:pPr>
        <w:rPr>
          <w:bCs/>
          <w:lang w:val="en-GB"/>
        </w:rPr>
      </w:pPr>
      <w:r>
        <w:rPr>
          <w:bCs/>
          <w:lang w:val="en-GB"/>
        </w:rPr>
        <w:t>Sheila addressed those present about Trinity Talks and read out the list of events coming up in the Hall.</w:t>
      </w:r>
      <w:r w:rsidR="000B3D9E">
        <w:rPr>
          <w:bCs/>
          <w:lang w:val="en-GB"/>
        </w:rPr>
        <w:t xml:space="preserve"> The Vintage Fete on the 14</w:t>
      </w:r>
      <w:r w:rsidR="000B3D9E" w:rsidRPr="000B3D9E">
        <w:rPr>
          <w:bCs/>
          <w:vertAlign w:val="superscript"/>
          <w:lang w:val="en-GB"/>
        </w:rPr>
        <w:t>th</w:t>
      </w:r>
      <w:r w:rsidR="000B3D9E">
        <w:rPr>
          <w:bCs/>
          <w:lang w:val="en-GB"/>
        </w:rPr>
        <w:t xml:space="preserve"> May required donations. Jazz on the Lawn 26</w:t>
      </w:r>
      <w:r w:rsidR="000B3D9E" w:rsidRPr="000B3D9E">
        <w:rPr>
          <w:bCs/>
          <w:vertAlign w:val="superscript"/>
          <w:lang w:val="en-GB"/>
        </w:rPr>
        <w:t>th</w:t>
      </w:r>
      <w:r w:rsidR="000B3D9E">
        <w:rPr>
          <w:bCs/>
          <w:lang w:val="en-GB"/>
        </w:rPr>
        <w:t xml:space="preserve"> June among other events and the Jubilee Lunch on 5</w:t>
      </w:r>
      <w:r w:rsidR="000B3D9E" w:rsidRPr="000B3D9E">
        <w:rPr>
          <w:bCs/>
          <w:vertAlign w:val="superscript"/>
          <w:lang w:val="en-GB"/>
        </w:rPr>
        <w:t>th</w:t>
      </w:r>
      <w:r w:rsidR="000B3D9E">
        <w:rPr>
          <w:bCs/>
          <w:lang w:val="en-GB"/>
        </w:rPr>
        <w:t xml:space="preserve"> June.</w:t>
      </w:r>
    </w:p>
    <w:p w14:paraId="11A64248" w14:textId="3249753C" w:rsidR="000B3D9E" w:rsidRDefault="000B3D9E" w:rsidP="00D044BC">
      <w:pPr>
        <w:rPr>
          <w:bCs/>
          <w:lang w:val="en-GB"/>
        </w:rPr>
      </w:pPr>
    </w:p>
    <w:p w14:paraId="472357A9" w14:textId="64E0D563" w:rsidR="000B3D9E" w:rsidRDefault="00835B12" w:rsidP="00D044BC">
      <w:pPr>
        <w:rPr>
          <w:bCs/>
          <w:lang w:val="en-GB"/>
        </w:rPr>
      </w:pPr>
      <w:r>
        <w:rPr>
          <w:bCs/>
          <w:lang w:val="en-GB"/>
        </w:rPr>
        <w:t xml:space="preserve">The Mission Action Plan is a working </w:t>
      </w:r>
      <w:proofErr w:type="gramStart"/>
      <w:r>
        <w:rPr>
          <w:bCs/>
          <w:lang w:val="en-GB"/>
        </w:rPr>
        <w:t>document</w:t>
      </w:r>
      <w:proofErr w:type="gramEnd"/>
      <w:r>
        <w:rPr>
          <w:bCs/>
          <w:lang w:val="en-GB"/>
        </w:rPr>
        <w:t xml:space="preserve"> and </w:t>
      </w:r>
      <w:r w:rsidR="00597F69">
        <w:rPr>
          <w:bCs/>
          <w:lang w:val="en-GB"/>
        </w:rPr>
        <w:t>we want to encourage our Children in the services and engage with them during the services.</w:t>
      </w:r>
      <w:r w:rsidR="00165E15">
        <w:rPr>
          <w:bCs/>
          <w:lang w:val="en-GB"/>
        </w:rPr>
        <w:t xml:space="preserve"> It is important.</w:t>
      </w:r>
      <w:r w:rsidR="00664F1D">
        <w:rPr>
          <w:bCs/>
          <w:lang w:val="en-GB"/>
        </w:rPr>
        <w:t xml:space="preserve"> We want to make this a welcoming place and we need to encourage others in church who might want to help with some of the things on the Mission Action Plan and get involved in Church.</w:t>
      </w:r>
    </w:p>
    <w:p w14:paraId="206713A7" w14:textId="2D69BB98" w:rsidR="00025328" w:rsidRDefault="00025328" w:rsidP="00D044BC">
      <w:pPr>
        <w:rPr>
          <w:bCs/>
          <w:lang w:val="en-GB"/>
        </w:rPr>
      </w:pPr>
    </w:p>
    <w:p w14:paraId="4C4E8C76" w14:textId="16506E26" w:rsidR="00025328" w:rsidRDefault="007631C9" w:rsidP="00D044BC">
      <w:pPr>
        <w:rPr>
          <w:bCs/>
          <w:lang w:val="en-GB"/>
        </w:rPr>
      </w:pPr>
      <w:r>
        <w:rPr>
          <w:bCs/>
          <w:lang w:val="en-GB"/>
        </w:rPr>
        <w:lastRenderedPageBreak/>
        <w:t xml:space="preserve">There are serious discussions about deployment of Clergy in the Diocese. Revd Julie is very grateful to our Diocese by not making Clergy redundant and for increasing our parish share. </w:t>
      </w:r>
      <w:r w:rsidR="0053429A">
        <w:rPr>
          <w:bCs/>
          <w:lang w:val="en-GB"/>
        </w:rPr>
        <w:t xml:space="preserve"> She has taken over the role of Rural Dean</w:t>
      </w:r>
      <w:r w:rsidR="00A2572F">
        <w:rPr>
          <w:bCs/>
          <w:lang w:val="en-GB"/>
        </w:rPr>
        <w:t xml:space="preserve"> which she is enjoying.</w:t>
      </w:r>
    </w:p>
    <w:p w14:paraId="269E713C" w14:textId="276AE4F0" w:rsidR="00A2572F" w:rsidRDefault="00A2572F" w:rsidP="00D044BC">
      <w:pPr>
        <w:rPr>
          <w:bCs/>
          <w:lang w:val="en-GB"/>
        </w:rPr>
      </w:pPr>
    </w:p>
    <w:p w14:paraId="4ADD925E" w14:textId="3E2FA7F4" w:rsidR="00A2572F" w:rsidRDefault="00A2572F" w:rsidP="00D044BC">
      <w:pPr>
        <w:rPr>
          <w:bCs/>
          <w:lang w:val="en-GB"/>
        </w:rPr>
      </w:pPr>
      <w:r>
        <w:rPr>
          <w:bCs/>
          <w:lang w:val="en-GB"/>
        </w:rPr>
        <w:t xml:space="preserve">It has just been agreed with the Churchwardens that Revd Julie will alternate between the churches of Hartfield and Coleman’s Hatch during the month of August. </w:t>
      </w:r>
    </w:p>
    <w:p w14:paraId="454B1B2D" w14:textId="6D5E5786" w:rsidR="00A76F4A" w:rsidRDefault="00A76F4A" w:rsidP="00D044BC">
      <w:pPr>
        <w:rPr>
          <w:bCs/>
          <w:lang w:val="en-GB"/>
        </w:rPr>
      </w:pPr>
    </w:p>
    <w:p w14:paraId="5750A923" w14:textId="659CA4B3" w:rsidR="00A76F4A" w:rsidRDefault="00A76F4A" w:rsidP="00D044BC">
      <w:pPr>
        <w:rPr>
          <w:bCs/>
          <w:lang w:val="en-GB"/>
        </w:rPr>
      </w:pPr>
      <w:r>
        <w:rPr>
          <w:bCs/>
          <w:lang w:val="en-GB"/>
        </w:rPr>
        <w:t>One of the key things we need to pray for is our community life translates into our worshipping community.</w:t>
      </w:r>
    </w:p>
    <w:p w14:paraId="456744C3" w14:textId="25C5CF99" w:rsidR="00A76F4A" w:rsidRDefault="00A76F4A" w:rsidP="00D044BC">
      <w:pPr>
        <w:rPr>
          <w:bCs/>
          <w:lang w:val="en-GB"/>
        </w:rPr>
      </w:pPr>
    </w:p>
    <w:p w14:paraId="30B9E37F" w14:textId="5DB2DABE" w:rsidR="00A76F4A" w:rsidRDefault="00A76F4A" w:rsidP="00D044BC">
      <w:pPr>
        <w:rPr>
          <w:bCs/>
          <w:lang w:val="en-GB"/>
        </w:rPr>
      </w:pPr>
      <w:r>
        <w:rPr>
          <w:bCs/>
          <w:lang w:val="en-GB"/>
        </w:rPr>
        <w:t>Shelia thanked Barry for his wonderful playing of the organ and the additional renditions after the service.</w:t>
      </w:r>
    </w:p>
    <w:p w14:paraId="317E8F5B" w14:textId="5F4E51DA" w:rsidR="00A76F4A" w:rsidRDefault="00A76F4A" w:rsidP="00D044BC">
      <w:pPr>
        <w:rPr>
          <w:bCs/>
          <w:lang w:val="en-GB"/>
        </w:rPr>
      </w:pPr>
    </w:p>
    <w:p w14:paraId="5AA6F016" w14:textId="69126E94" w:rsidR="00A76F4A" w:rsidRDefault="00A76F4A" w:rsidP="00D044BC">
      <w:pPr>
        <w:rPr>
          <w:bCs/>
          <w:lang w:val="en-GB"/>
        </w:rPr>
      </w:pPr>
      <w:r>
        <w:rPr>
          <w:bCs/>
          <w:lang w:val="en-GB"/>
        </w:rPr>
        <w:t>Penny addressed those present about the Trinity Hall Activities. Hartfield Singers have sadly disbanded due to lack of numbers. The Mother’s Union has also disbanded and there is a closing service on Tuesday May 1</w:t>
      </w:r>
      <w:r w:rsidR="00D9307F">
        <w:rPr>
          <w:bCs/>
          <w:lang w:val="en-GB"/>
        </w:rPr>
        <w:t>7</w:t>
      </w:r>
      <w:r w:rsidRPr="00A76F4A">
        <w:rPr>
          <w:bCs/>
          <w:vertAlign w:val="superscript"/>
          <w:lang w:val="en-GB"/>
        </w:rPr>
        <w:t>th</w:t>
      </w:r>
      <w:r>
        <w:rPr>
          <w:bCs/>
          <w:lang w:val="en-GB"/>
        </w:rPr>
        <w:t>. Regular users – Morris Men</w:t>
      </w:r>
      <w:r w:rsidR="00D9307F">
        <w:rPr>
          <w:bCs/>
          <w:lang w:val="en-GB"/>
        </w:rPr>
        <w:t>,</w:t>
      </w:r>
      <w:r>
        <w:rPr>
          <w:bCs/>
          <w:lang w:val="en-GB"/>
        </w:rPr>
        <w:t xml:space="preserve"> Wood Turners, Thursday, WI, second and fourth Thursday, Horticultural Society and their Committee meetings.</w:t>
      </w:r>
      <w:r w:rsidR="00BD3600">
        <w:rPr>
          <w:bCs/>
          <w:lang w:val="en-GB"/>
        </w:rPr>
        <w:t xml:space="preserve"> Alison Berry’s Art classes on Wednesdays.</w:t>
      </w:r>
    </w:p>
    <w:p w14:paraId="03290819" w14:textId="582862E0" w:rsidR="00D9307F" w:rsidRDefault="00D9307F" w:rsidP="00D044BC">
      <w:pPr>
        <w:rPr>
          <w:bCs/>
          <w:lang w:val="en-GB"/>
        </w:rPr>
      </w:pPr>
    </w:p>
    <w:p w14:paraId="20660345" w14:textId="390D7FD7" w:rsidR="00D9307F" w:rsidRDefault="00D9307F" w:rsidP="00D044BC">
      <w:pPr>
        <w:rPr>
          <w:bCs/>
          <w:lang w:val="en-GB"/>
        </w:rPr>
      </w:pPr>
      <w:r>
        <w:rPr>
          <w:bCs/>
          <w:lang w:val="en-GB"/>
        </w:rPr>
        <w:t>Robin addressed those present about Ticehurst and Flimwell Parish having won the Eco Church Gold Award. Penny Evans is the wife of the Vicar who will be giving a talk in Trinity Hall 24</w:t>
      </w:r>
      <w:r w:rsidRPr="00D9307F">
        <w:rPr>
          <w:bCs/>
          <w:vertAlign w:val="superscript"/>
          <w:lang w:val="en-GB"/>
        </w:rPr>
        <w:t>th</w:t>
      </w:r>
      <w:r>
        <w:rPr>
          <w:bCs/>
          <w:lang w:val="en-GB"/>
        </w:rPr>
        <w:t xml:space="preserve"> May</w:t>
      </w:r>
      <w:r w:rsidR="00233D4A">
        <w:rPr>
          <w:bCs/>
          <w:lang w:val="en-GB"/>
        </w:rPr>
        <w:t xml:space="preserve"> and it is open to all members of our PCC and </w:t>
      </w:r>
      <w:r w:rsidR="0038184E">
        <w:rPr>
          <w:bCs/>
          <w:lang w:val="en-GB"/>
        </w:rPr>
        <w:t>St. Mary’s</w:t>
      </w:r>
      <w:r w:rsidR="00233D4A">
        <w:rPr>
          <w:bCs/>
          <w:lang w:val="en-GB"/>
        </w:rPr>
        <w:t>.</w:t>
      </w:r>
    </w:p>
    <w:p w14:paraId="30D1E3AC" w14:textId="7F18130D" w:rsidR="00233D4A" w:rsidRDefault="00233D4A" w:rsidP="00D044BC">
      <w:pPr>
        <w:rPr>
          <w:bCs/>
          <w:lang w:val="en-GB"/>
        </w:rPr>
      </w:pPr>
    </w:p>
    <w:p w14:paraId="125806B5" w14:textId="779E9226" w:rsidR="00397FFB" w:rsidRDefault="00233D4A" w:rsidP="00D044BC">
      <w:pPr>
        <w:rPr>
          <w:bCs/>
          <w:lang w:val="en-GB"/>
        </w:rPr>
      </w:pPr>
      <w:r>
        <w:rPr>
          <w:bCs/>
          <w:lang w:val="en-GB"/>
        </w:rPr>
        <w:t xml:space="preserve">John addressed those present about the Banners. The Banner posts are very insecure and asked if we could have something more stable. </w:t>
      </w:r>
      <w:r w:rsidR="00E261CE">
        <w:rPr>
          <w:bCs/>
          <w:lang w:val="en-GB"/>
        </w:rPr>
        <w:t>This will be</w:t>
      </w:r>
      <w:r>
        <w:rPr>
          <w:bCs/>
          <w:lang w:val="en-GB"/>
        </w:rPr>
        <w:t xml:space="preserve"> look</w:t>
      </w:r>
      <w:r w:rsidR="00E261CE">
        <w:rPr>
          <w:bCs/>
          <w:lang w:val="en-GB"/>
        </w:rPr>
        <w:t>ed</w:t>
      </w:r>
      <w:r>
        <w:rPr>
          <w:bCs/>
          <w:lang w:val="en-GB"/>
        </w:rPr>
        <w:t xml:space="preserve"> into.</w:t>
      </w:r>
    </w:p>
    <w:p w14:paraId="39EA6898" w14:textId="70BB574C" w:rsidR="003634FD" w:rsidRDefault="003634FD" w:rsidP="00D044BC">
      <w:pPr>
        <w:rPr>
          <w:bCs/>
          <w:lang w:val="en-GB"/>
        </w:rPr>
      </w:pPr>
    </w:p>
    <w:p w14:paraId="5E10F4C5" w14:textId="4230062A" w:rsidR="003634FD" w:rsidRPr="008A77B1" w:rsidRDefault="003634FD" w:rsidP="00D044BC">
      <w:pPr>
        <w:rPr>
          <w:rFonts w:ascii="Segoe UI" w:eastAsia="Times New Roman" w:hAnsi="Segoe UI" w:cs="Segoe UI"/>
          <w:bCs/>
          <w:sz w:val="23"/>
          <w:szCs w:val="23"/>
          <w:lang w:val="en-GB"/>
        </w:rPr>
      </w:pPr>
    </w:p>
    <w:p w14:paraId="7D228D68" w14:textId="5260F945" w:rsidR="0042531A" w:rsidRPr="004409ED" w:rsidRDefault="0042531A" w:rsidP="00D044BC">
      <w:pPr>
        <w:rPr>
          <w:lang w:val="en-GB"/>
        </w:rPr>
      </w:pPr>
      <w:r>
        <w:rPr>
          <w:rFonts w:ascii="Segoe UI" w:eastAsia="Times New Roman" w:hAnsi="Segoe UI" w:cs="Segoe UI"/>
          <w:sz w:val="23"/>
          <w:szCs w:val="23"/>
          <w:lang w:val="en-GB"/>
        </w:rPr>
        <w:t>Julie closed the meeting at</w:t>
      </w:r>
      <w:r w:rsidR="00900B69">
        <w:rPr>
          <w:rFonts w:ascii="Segoe UI" w:eastAsia="Times New Roman" w:hAnsi="Segoe UI" w:cs="Segoe UI"/>
          <w:sz w:val="23"/>
          <w:szCs w:val="23"/>
          <w:lang w:val="en-GB"/>
        </w:rPr>
        <w:t xml:space="preserve"> </w:t>
      </w:r>
      <w:r w:rsidR="00A76F4A">
        <w:rPr>
          <w:rFonts w:ascii="Segoe UI" w:eastAsia="Times New Roman" w:hAnsi="Segoe UI" w:cs="Segoe UI"/>
          <w:sz w:val="23"/>
          <w:szCs w:val="23"/>
          <w:lang w:val="en-GB"/>
        </w:rPr>
        <w:t>8:</w:t>
      </w:r>
      <w:r w:rsidR="00D20955">
        <w:rPr>
          <w:rFonts w:ascii="Segoe UI" w:eastAsia="Times New Roman" w:hAnsi="Segoe UI" w:cs="Segoe UI"/>
          <w:sz w:val="23"/>
          <w:szCs w:val="23"/>
          <w:lang w:val="en-GB"/>
        </w:rPr>
        <w:t>2</w:t>
      </w:r>
      <w:r w:rsidR="00A76F4A">
        <w:rPr>
          <w:rFonts w:ascii="Segoe UI" w:eastAsia="Times New Roman" w:hAnsi="Segoe UI" w:cs="Segoe UI"/>
          <w:sz w:val="23"/>
          <w:szCs w:val="23"/>
          <w:lang w:val="en-GB"/>
        </w:rPr>
        <w:t>0</w:t>
      </w:r>
      <w:r w:rsidR="00900B69">
        <w:rPr>
          <w:rFonts w:ascii="Segoe UI" w:eastAsia="Times New Roman" w:hAnsi="Segoe UI" w:cs="Segoe UI"/>
          <w:sz w:val="23"/>
          <w:szCs w:val="23"/>
          <w:lang w:val="en-GB"/>
        </w:rPr>
        <w:t>pm</w:t>
      </w:r>
    </w:p>
    <w:sectPr w:rsidR="0042531A" w:rsidRPr="004409ED" w:rsidSect="003B70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C62D4" w14:textId="77777777" w:rsidR="00E42100" w:rsidRDefault="00E42100" w:rsidP="00AF7D01">
      <w:r>
        <w:separator/>
      </w:r>
    </w:p>
  </w:endnote>
  <w:endnote w:type="continuationSeparator" w:id="0">
    <w:p w14:paraId="19A4373E" w14:textId="77777777" w:rsidR="00E42100" w:rsidRDefault="00E42100" w:rsidP="00AF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B606" w14:textId="77777777" w:rsidR="00AF7D01" w:rsidRDefault="00AF7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E596" w14:textId="77777777" w:rsidR="00AF7D01" w:rsidRDefault="00AF7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DAED5" w14:textId="77777777" w:rsidR="00AF7D01" w:rsidRDefault="00AF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39F4E" w14:textId="77777777" w:rsidR="00E42100" w:rsidRDefault="00E42100" w:rsidP="00AF7D01">
      <w:r>
        <w:separator/>
      </w:r>
    </w:p>
  </w:footnote>
  <w:footnote w:type="continuationSeparator" w:id="0">
    <w:p w14:paraId="096835B1" w14:textId="77777777" w:rsidR="00E42100" w:rsidRDefault="00E42100" w:rsidP="00AF7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A462B" w14:textId="23F00409" w:rsidR="00AF7D01" w:rsidRDefault="00AF7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00456" w14:textId="49D78AA3" w:rsidR="00AF7D01" w:rsidRDefault="00AF7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5398" w14:textId="2F607EDF" w:rsidR="00AF7D01" w:rsidRDefault="00AF7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2"/>
      <w:numFmt w:val="lowerRoman"/>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2847"/>
        </w:tabs>
        <w:ind w:left="2847" w:hanging="360"/>
      </w:pPr>
      <w:rPr>
        <w:rFonts w:ascii="Symbol" w:hAnsi="Symbol" w:cs="OpenSymbol"/>
      </w:rPr>
    </w:lvl>
    <w:lvl w:ilvl="1">
      <w:start w:val="1"/>
      <w:numFmt w:val="bullet"/>
      <w:lvlText w:val="◦"/>
      <w:lvlJc w:val="left"/>
      <w:pPr>
        <w:tabs>
          <w:tab w:val="num" w:pos="3207"/>
        </w:tabs>
        <w:ind w:left="3207" w:hanging="360"/>
      </w:pPr>
      <w:rPr>
        <w:rFonts w:ascii="OpenSymbol" w:hAnsi="OpenSymbol" w:cs="OpenSymbol"/>
      </w:rPr>
    </w:lvl>
    <w:lvl w:ilvl="2">
      <w:start w:val="1"/>
      <w:numFmt w:val="bullet"/>
      <w:lvlText w:val="▪"/>
      <w:lvlJc w:val="left"/>
      <w:pPr>
        <w:tabs>
          <w:tab w:val="num" w:pos="3567"/>
        </w:tabs>
        <w:ind w:left="3567" w:hanging="360"/>
      </w:pPr>
      <w:rPr>
        <w:rFonts w:ascii="OpenSymbol" w:hAnsi="OpenSymbol" w:cs="OpenSymbol"/>
      </w:rPr>
    </w:lvl>
    <w:lvl w:ilvl="3">
      <w:start w:val="1"/>
      <w:numFmt w:val="bullet"/>
      <w:lvlText w:val=""/>
      <w:lvlJc w:val="left"/>
      <w:pPr>
        <w:tabs>
          <w:tab w:val="num" w:pos="3927"/>
        </w:tabs>
        <w:ind w:left="3927" w:hanging="360"/>
      </w:pPr>
      <w:rPr>
        <w:rFonts w:ascii="Symbol" w:hAnsi="Symbol" w:cs="OpenSymbol"/>
      </w:rPr>
    </w:lvl>
    <w:lvl w:ilvl="4">
      <w:start w:val="1"/>
      <w:numFmt w:val="bullet"/>
      <w:lvlText w:val="◦"/>
      <w:lvlJc w:val="left"/>
      <w:pPr>
        <w:tabs>
          <w:tab w:val="num" w:pos="4287"/>
        </w:tabs>
        <w:ind w:left="4287" w:hanging="360"/>
      </w:pPr>
      <w:rPr>
        <w:rFonts w:ascii="OpenSymbol" w:hAnsi="OpenSymbol" w:cs="OpenSymbol"/>
      </w:rPr>
    </w:lvl>
    <w:lvl w:ilvl="5">
      <w:start w:val="1"/>
      <w:numFmt w:val="bullet"/>
      <w:lvlText w:val="▪"/>
      <w:lvlJc w:val="left"/>
      <w:pPr>
        <w:tabs>
          <w:tab w:val="num" w:pos="4647"/>
        </w:tabs>
        <w:ind w:left="4647" w:hanging="360"/>
      </w:pPr>
      <w:rPr>
        <w:rFonts w:ascii="OpenSymbol" w:hAnsi="OpenSymbol" w:cs="OpenSymbol"/>
      </w:rPr>
    </w:lvl>
    <w:lvl w:ilvl="6">
      <w:start w:val="1"/>
      <w:numFmt w:val="bullet"/>
      <w:lvlText w:val=""/>
      <w:lvlJc w:val="left"/>
      <w:pPr>
        <w:tabs>
          <w:tab w:val="num" w:pos="5007"/>
        </w:tabs>
        <w:ind w:left="5007" w:hanging="360"/>
      </w:pPr>
      <w:rPr>
        <w:rFonts w:ascii="Symbol" w:hAnsi="Symbol" w:cs="OpenSymbol"/>
      </w:rPr>
    </w:lvl>
    <w:lvl w:ilvl="7">
      <w:start w:val="1"/>
      <w:numFmt w:val="bullet"/>
      <w:lvlText w:val="◦"/>
      <w:lvlJc w:val="left"/>
      <w:pPr>
        <w:tabs>
          <w:tab w:val="num" w:pos="5367"/>
        </w:tabs>
        <w:ind w:left="5367" w:hanging="360"/>
      </w:pPr>
      <w:rPr>
        <w:rFonts w:ascii="OpenSymbol" w:hAnsi="OpenSymbol" w:cs="OpenSymbol"/>
      </w:rPr>
    </w:lvl>
    <w:lvl w:ilvl="8">
      <w:start w:val="1"/>
      <w:numFmt w:val="bullet"/>
      <w:lvlText w:val="▪"/>
      <w:lvlJc w:val="left"/>
      <w:pPr>
        <w:tabs>
          <w:tab w:val="num" w:pos="5727"/>
        </w:tabs>
        <w:ind w:left="5727"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47"/>
        </w:tabs>
        <w:ind w:left="2847" w:hanging="360"/>
      </w:pPr>
      <w:rPr>
        <w:rFonts w:ascii="Symbol" w:hAnsi="Symbol"/>
      </w:rPr>
    </w:lvl>
    <w:lvl w:ilvl="1">
      <w:start w:val="1"/>
      <w:numFmt w:val="bullet"/>
      <w:lvlText w:val="◦"/>
      <w:lvlJc w:val="left"/>
      <w:pPr>
        <w:tabs>
          <w:tab w:val="num" w:pos="3207"/>
        </w:tabs>
        <w:ind w:left="3207" w:hanging="360"/>
      </w:pPr>
      <w:rPr>
        <w:rFonts w:ascii="OpenSymbol" w:hAnsi="OpenSymbol"/>
      </w:rPr>
    </w:lvl>
    <w:lvl w:ilvl="2">
      <w:start w:val="1"/>
      <w:numFmt w:val="bullet"/>
      <w:lvlText w:val="▪"/>
      <w:lvlJc w:val="left"/>
      <w:pPr>
        <w:tabs>
          <w:tab w:val="num" w:pos="3567"/>
        </w:tabs>
        <w:ind w:left="3567" w:hanging="360"/>
      </w:pPr>
      <w:rPr>
        <w:rFonts w:ascii="OpenSymbol" w:hAnsi="OpenSymbol"/>
      </w:rPr>
    </w:lvl>
    <w:lvl w:ilvl="3">
      <w:start w:val="1"/>
      <w:numFmt w:val="bullet"/>
      <w:lvlText w:val=""/>
      <w:lvlJc w:val="left"/>
      <w:pPr>
        <w:tabs>
          <w:tab w:val="num" w:pos="3927"/>
        </w:tabs>
        <w:ind w:left="3927" w:hanging="360"/>
      </w:pPr>
      <w:rPr>
        <w:rFonts w:ascii="Symbol" w:hAnsi="Symbol"/>
      </w:rPr>
    </w:lvl>
    <w:lvl w:ilvl="4">
      <w:start w:val="1"/>
      <w:numFmt w:val="bullet"/>
      <w:lvlText w:val="◦"/>
      <w:lvlJc w:val="left"/>
      <w:pPr>
        <w:tabs>
          <w:tab w:val="num" w:pos="4287"/>
        </w:tabs>
        <w:ind w:left="4287" w:hanging="360"/>
      </w:pPr>
      <w:rPr>
        <w:rFonts w:ascii="OpenSymbol" w:hAnsi="OpenSymbol"/>
      </w:rPr>
    </w:lvl>
    <w:lvl w:ilvl="5">
      <w:start w:val="1"/>
      <w:numFmt w:val="bullet"/>
      <w:lvlText w:val="▪"/>
      <w:lvlJc w:val="left"/>
      <w:pPr>
        <w:tabs>
          <w:tab w:val="num" w:pos="4647"/>
        </w:tabs>
        <w:ind w:left="4647" w:hanging="360"/>
      </w:pPr>
      <w:rPr>
        <w:rFonts w:ascii="OpenSymbol" w:hAnsi="OpenSymbol"/>
      </w:rPr>
    </w:lvl>
    <w:lvl w:ilvl="6">
      <w:start w:val="1"/>
      <w:numFmt w:val="bullet"/>
      <w:lvlText w:val=""/>
      <w:lvlJc w:val="left"/>
      <w:pPr>
        <w:tabs>
          <w:tab w:val="num" w:pos="5007"/>
        </w:tabs>
        <w:ind w:left="5007" w:hanging="360"/>
      </w:pPr>
      <w:rPr>
        <w:rFonts w:ascii="Symbol" w:hAnsi="Symbol"/>
      </w:rPr>
    </w:lvl>
    <w:lvl w:ilvl="7">
      <w:start w:val="1"/>
      <w:numFmt w:val="bullet"/>
      <w:lvlText w:val="◦"/>
      <w:lvlJc w:val="left"/>
      <w:pPr>
        <w:tabs>
          <w:tab w:val="num" w:pos="5367"/>
        </w:tabs>
        <w:ind w:left="5367" w:hanging="360"/>
      </w:pPr>
      <w:rPr>
        <w:rFonts w:ascii="OpenSymbol" w:hAnsi="OpenSymbol"/>
      </w:rPr>
    </w:lvl>
    <w:lvl w:ilvl="8">
      <w:start w:val="1"/>
      <w:numFmt w:val="bullet"/>
      <w:lvlText w:val="▪"/>
      <w:lvlJc w:val="left"/>
      <w:pPr>
        <w:tabs>
          <w:tab w:val="num" w:pos="5727"/>
        </w:tabs>
        <w:ind w:left="5727" w:hanging="360"/>
      </w:pPr>
      <w:rPr>
        <w:rFonts w:ascii="OpenSymbol" w:hAnsi="OpenSymbol"/>
      </w:rPr>
    </w:lvl>
  </w:abstractNum>
  <w:abstractNum w:abstractNumId="3" w15:restartNumberingAfterBreak="0">
    <w:nsid w:val="04CF2646"/>
    <w:multiLevelType w:val="hybridMultilevel"/>
    <w:tmpl w:val="1B4C93DA"/>
    <w:lvl w:ilvl="0" w:tplc="8716C82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2755CA"/>
    <w:multiLevelType w:val="multilevel"/>
    <w:tmpl w:val="CEC6241C"/>
    <w:lvl w:ilvl="0">
      <w:start w:val="1"/>
      <w:numFmt w:val="upperRoman"/>
      <w:lvlText w:val="%1)"/>
      <w:lvlJc w:val="left"/>
      <w:pPr>
        <w:ind w:left="28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4B6D2E"/>
    <w:multiLevelType w:val="hybridMultilevel"/>
    <w:tmpl w:val="8034CCBE"/>
    <w:lvl w:ilvl="0" w:tplc="8716C82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509D5"/>
    <w:multiLevelType w:val="hybridMultilevel"/>
    <w:tmpl w:val="F43A02EC"/>
    <w:lvl w:ilvl="0" w:tplc="8716C82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201A6"/>
    <w:multiLevelType w:val="hybridMultilevel"/>
    <w:tmpl w:val="F2B80BE6"/>
    <w:lvl w:ilvl="0" w:tplc="8716C820">
      <w:start w:val="1"/>
      <w:numFmt w:val="upperRoman"/>
      <w:lvlText w:val="%1)"/>
      <w:lvlJc w:val="left"/>
      <w:pPr>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87C49"/>
    <w:multiLevelType w:val="hybridMultilevel"/>
    <w:tmpl w:val="9C087590"/>
    <w:lvl w:ilvl="0" w:tplc="8716C82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E2056"/>
    <w:multiLevelType w:val="hybridMultilevel"/>
    <w:tmpl w:val="9740E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CA1329"/>
    <w:multiLevelType w:val="hybridMultilevel"/>
    <w:tmpl w:val="9438D2DC"/>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20E4F74"/>
    <w:multiLevelType w:val="hybridMultilevel"/>
    <w:tmpl w:val="AFB8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3"/>
  </w:num>
  <w:num w:numId="6">
    <w:abstractNumId w:val="5"/>
  </w:num>
  <w:num w:numId="7">
    <w:abstractNumId w:val="8"/>
  </w:num>
  <w:num w:numId="8">
    <w:abstractNumId w:val="6"/>
  </w:num>
  <w:num w:numId="9">
    <w:abstractNumId w:val="4"/>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7B"/>
    <w:rsid w:val="00011A03"/>
    <w:rsid w:val="00017A08"/>
    <w:rsid w:val="00020477"/>
    <w:rsid w:val="00025328"/>
    <w:rsid w:val="0003288F"/>
    <w:rsid w:val="00036473"/>
    <w:rsid w:val="000620F3"/>
    <w:rsid w:val="00064C6F"/>
    <w:rsid w:val="00071398"/>
    <w:rsid w:val="00072E83"/>
    <w:rsid w:val="00073E77"/>
    <w:rsid w:val="00084099"/>
    <w:rsid w:val="000B3450"/>
    <w:rsid w:val="000B3D9E"/>
    <w:rsid w:val="000C3529"/>
    <w:rsid w:val="000D13A8"/>
    <w:rsid w:val="00105C7C"/>
    <w:rsid w:val="001118DB"/>
    <w:rsid w:val="00123E97"/>
    <w:rsid w:val="00134925"/>
    <w:rsid w:val="00134EF6"/>
    <w:rsid w:val="00136222"/>
    <w:rsid w:val="00152E52"/>
    <w:rsid w:val="00160D66"/>
    <w:rsid w:val="00165E15"/>
    <w:rsid w:val="0017105B"/>
    <w:rsid w:val="00177BBB"/>
    <w:rsid w:val="0018663C"/>
    <w:rsid w:val="001A6BD8"/>
    <w:rsid w:val="001B2900"/>
    <w:rsid w:val="001B494C"/>
    <w:rsid w:val="001B59BF"/>
    <w:rsid w:val="001C0112"/>
    <w:rsid w:val="001C2560"/>
    <w:rsid w:val="001C26E0"/>
    <w:rsid w:val="001C5C85"/>
    <w:rsid w:val="001E27B9"/>
    <w:rsid w:val="00202E39"/>
    <w:rsid w:val="002047A7"/>
    <w:rsid w:val="002144FE"/>
    <w:rsid w:val="002203A1"/>
    <w:rsid w:val="00221B36"/>
    <w:rsid w:val="00222E7E"/>
    <w:rsid w:val="00233D4A"/>
    <w:rsid w:val="00243745"/>
    <w:rsid w:val="0026792B"/>
    <w:rsid w:val="002722CD"/>
    <w:rsid w:val="002733C2"/>
    <w:rsid w:val="0028049A"/>
    <w:rsid w:val="002874DF"/>
    <w:rsid w:val="002943D2"/>
    <w:rsid w:val="002966D2"/>
    <w:rsid w:val="002A10A6"/>
    <w:rsid w:val="002B64F6"/>
    <w:rsid w:val="002C4985"/>
    <w:rsid w:val="002D2533"/>
    <w:rsid w:val="002D2C30"/>
    <w:rsid w:val="002E5176"/>
    <w:rsid w:val="002E7453"/>
    <w:rsid w:val="002F0202"/>
    <w:rsid w:val="002F1D6C"/>
    <w:rsid w:val="002F1E34"/>
    <w:rsid w:val="003070D5"/>
    <w:rsid w:val="003126CF"/>
    <w:rsid w:val="00316F6C"/>
    <w:rsid w:val="00317C57"/>
    <w:rsid w:val="00325B67"/>
    <w:rsid w:val="0032785D"/>
    <w:rsid w:val="00330F6B"/>
    <w:rsid w:val="003458E4"/>
    <w:rsid w:val="00351BE6"/>
    <w:rsid w:val="0035562C"/>
    <w:rsid w:val="0035592E"/>
    <w:rsid w:val="00360DED"/>
    <w:rsid w:val="003634FD"/>
    <w:rsid w:val="0036428A"/>
    <w:rsid w:val="003668A2"/>
    <w:rsid w:val="003676E7"/>
    <w:rsid w:val="00375A98"/>
    <w:rsid w:val="0038184E"/>
    <w:rsid w:val="00386090"/>
    <w:rsid w:val="00397FFB"/>
    <w:rsid w:val="003B575C"/>
    <w:rsid w:val="003B706D"/>
    <w:rsid w:val="003D1520"/>
    <w:rsid w:val="003D7694"/>
    <w:rsid w:val="003E698E"/>
    <w:rsid w:val="003F1566"/>
    <w:rsid w:val="003F7435"/>
    <w:rsid w:val="00402340"/>
    <w:rsid w:val="004063E5"/>
    <w:rsid w:val="00415E09"/>
    <w:rsid w:val="004210A0"/>
    <w:rsid w:val="00422937"/>
    <w:rsid w:val="0042531A"/>
    <w:rsid w:val="0043233A"/>
    <w:rsid w:val="004409ED"/>
    <w:rsid w:val="0046241A"/>
    <w:rsid w:val="00472533"/>
    <w:rsid w:val="004755A9"/>
    <w:rsid w:val="00480F25"/>
    <w:rsid w:val="00485830"/>
    <w:rsid w:val="004869F4"/>
    <w:rsid w:val="004A1FAE"/>
    <w:rsid w:val="004A23D0"/>
    <w:rsid w:val="004A366A"/>
    <w:rsid w:val="004A3954"/>
    <w:rsid w:val="004C15D8"/>
    <w:rsid w:val="004C2BA0"/>
    <w:rsid w:val="004C3DA0"/>
    <w:rsid w:val="004C512D"/>
    <w:rsid w:val="004C5390"/>
    <w:rsid w:val="004F2958"/>
    <w:rsid w:val="005017AD"/>
    <w:rsid w:val="00520596"/>
    <w:rsid w:val="0053429A"/>
    <w:rsid w:val="005435C4"/>
    <w:rsid w:val="00544CAC"/>
    <w:rsid w:val="00551D91"/>
    <w:rsid w:val="00551E41"/>
    <w:rsid w:val="00552975"/>
    <w:rsid w:val="00556F46"/>
    <w:rsid w:val="00557304"/>
    <w:rsid w:val="00591271"/>
    <w:rsid w:val="00597F69"/>
    <w:rsid w:val="005B4008"/>
    <w:rsid w:val="005B6CA8"/>
    <w:rsid w:val="005B7098"/>
    <w:rsid w:val="005D4629"/>
    <w:rsid w:val="005E3F7D"/>
    <w:rsid w:val="005E4D9F"/>
    <w:rsid w:val="005F0C81"/>
    <w:rsid w:val="005F11FD"/>
    <w:rsid w:val="00605DCA"/>
    <w:rsid w:val="00625803"/>
    <w:rsid w:val="00630683"/>
    <w:rsid w:val="00664842"/>
    <w:rsid w:val="00664F1D"/>
    <w:rsid w:val="00674BAC"/>
    <w:rsid w:val="006811A3"/>
    <w:rsid w:val="00681955"/>
    <w:rsid w:val="0068335C"/>
    <w:rsid w:val="00692A67"/>
    <w:rsid w:val="006A2EF5"/>
    <w:rsid w:val="006A6200"/>
    <w:rsid w:val="006A7CBD"/>
    <w:rsid w:val="006C1D43"/>
    <w:rsid w:val="006C7126"/>
    <w:rsid w:val="006D205B"/>
    <w:rsid w:val="006E19B5"/>
    <w:rsid w:val="006E2D14"/>
    <w:rsid w:val="006E6456"/>
    <w:rsid w:val="006F254E"/>
    <w:rsid w:val="006F3504"/>
    <w:rsid w:val="006F3650"/>
    <w:rsid w:val="006F4804"/>
    <w:rsid w:val="00707570"/>
    <w:rsid w:val="007517CB"/>
    <w:rsid w:val="00752E45"/>
    <w:rsid w:val="00755DE1"/>
    <w:rsid w:val="007631C9"/>
    <w:rsid w:val="007645E7"/>
    <w:rsid w:val="00765A61"/>
    <w:rsid w:val="00774314"/>
    <w:rsid w:val="00784DFD"/>
    <w:rsid w:val="00791406"/>
    <w:rsid w:val="00791AA9"/>
    <w:rsid w:val="007A0A1B"/>
    <w:rsid w:val="007A582E"/>
    <w:rsid w:val="007D0E9A"/>
    <w:rsid w:val="007D0FEE"/>
    <w:rsid w:val="007D3243"/>
    <w:rsid w:val="007E0066"/>
    <w:rsid w:val="007E0FC7"/>
    <w:rsid w:val="008126C7"/>
    <w:rsid w:val="0081410B"/>
    <w:rsid w:val="00815BA7"/>
    <w:rsid w:val="008212A3"/>
    <w:rsid w:val="008258EC"/>
    <w:rsid w:val="0083043F"/>
    <w:rsid w:val="00833FF7"/>
    <w:rsid w:val="00835B12"/>
    <w:rsid w:val="00835D3C"/>
    <w:rsid w:val="008362AB"/>
    <w:rsid w:val="0084374B"/>
    <w:rsid w:val="00855FAA"/>
    <w:rsid w:val="0085709E"/>
    <w:rsid w:val="00864A59"/>
    <w:rsid w:val="00871AB7"/>
    <w:rsid w:val="008777C2"/>
    <w:rsid w:val="008801CB"/>
    <w:rsid w:val="00883D7A"/>
    <w:rsid w:val="00887A78"/>
    <w:rsid w:val="00894357"/>
    <w:rsid w:val="008A77B1"/>
    <w:rsid w:val="008C37CD"/>
    <w:rsid w:val="008E1E78"/>
    <w:rsid w:val="008E7884"/>
    <w:rsid w:val="00900B69"/>
    <w:rsid w:val="009046B1"/>
    <w:rsid w:val="00910906"/>
    <w:rsid w:val="009114C3"/>
    <w:rsid w:val="00921B98"/>
    <w:rsid w:val="0092314E"/>
    <w:rsid w:val="00943695"/>
    <w:rsid w:val="009515C3"/>
    <w:rsid w:val="00966C4E"/>
    <w:rsid w:val="009934C2"/>
    <w:rsid w:val="009970EB"/>
    <w:rsid w:val="009A0EF0"/>
    <w:rsid w:val="009A1B4C"/>
    <w:rsid w:val="009B196F"/>
    <w:rsid w:val="009B3790"/>
    <w:rsid w:val="009B3CD3"/>
    <w:rsid w:val="009C4724"/>
    <w:rsid w:val="009C5C73"/>
    <w:rsid w:val="009C7A28"/>
    <w:rsid w:val="009E16A5"/>
    <w:rsid w:val="009E1F63"/>
    <w:rsid w:val="009E5C18"/>
    <w:rsid w:val="009F03F2"/>
    <w:rsid w:val="009F070F"/>
    <w:rsid w:val="009F43DC"/>
    <w:rsid w:val="00A120E9"/>
    <w:rsid w:val="00A12C0B"/>
    <w:rsid w:val="00A13F4E"/>
    <w:rsid w:val="00A220F5"/>
    <w:rsid w:val="00A2572F"/>
    <w:rsid w:val="00A6190A"/>
    <w:rsid w:val="00A64650"/>
    <w:rsid w:val="00A70385"/>
    <w:rsid w:val="00A71DAA"/>
    <w:rsid w:val="00A767FB"/>
    <w:rsid w:val="00A76F4A"/>
    <w:rsid w:val="00A90799"/>
    <w:rsid w:val="00A912CD"/>
    <w:rsid w:val="00A91902"/>
    <w:rsid w:val="00AA1320"/>
    <w:rsid w:val="00AE77E7"/>
    <w:rsid w:val="00AF3F62"/>
    <w:rsid w:val="00AF59AE"/>
    <w:rsid w:val="00AF7D01"/>
    <w:rsid w:val="00B141BA"/>
    <w:rsid w:val="00B149A7"/>
    <w:rsid w:val="00B2117B"/>
    <w:rsid w:val="00B30143"/>
    <w:rsid w:val="00B356E9"/>
    <w:rsid w:val="00B37902"/>
    <w:rsid w:val="00B417F8"/>
    <w:rsid w:val="00B4387C"/>
    <w:rsid w:val="00B51DDB"/>
    <w:rsid w:val="00B55693"/>
    <w:rsid w:val="00B606A6"/>
    <w:rsid w:val="00B606BF"/>
    <w:rsid w:val="00B61A50"/>
    <w:rsid w:val="00B65607"/>
    <w:rsid w:val="00B65ECC"/>
    <w:rsid w:val="00B67AEE"/>
    <w:rsid w:val="00B733AA"/>
    <w:rsid w:val="00B743DA"/>
    <w:rsid w:val="00B92587"/>
    <w:rsid w:val="00B93400"/>
    <w:rsid w:val="00BA0570"/>
    <w:rsid w:val="00BA1F98"/>
    <w:rsid w:val="00BB7508"/>
    <w:rsid w:val="00BC0421"/>
    <w:rsid w:val="00BC56C3"/>
    <w:rsid w:val="00BD3600"/>
    <w:rsid w:val="00BD5C13"/>
    <w:rsid w:val="00BD6862"/>
    <w:rsid w:val="00BE1C87"/>
    <w:rsid w:val="00BF0D16"/>
    <w:rsid w:val="00BF0F5F"/>
    <w:rsid w:val="00BF2B59"/>
    <w:rsid w:val="00C012DB"/>
    <w:rsid w:val="00C01F24"/>
    <w:rsid w:val="00C05389"/>
    <w:rsid w:val="00C13CDC"/>
    <w:rsid w:val="00C13D55"/>
    <w:rsid w:val="00C13E2B"/>
    <w:rsid w:val="00C27EFD"/>
    <w:rsid w:val="00C356BD"/>
    <w:rsid w:val="00C365FC"/>
    <w:rsid w:val="00C41FAF"/>
    <w:rsid w:val="00C4704A"/>
    <w:rsid w:val="00C47CFD"/>
    <w:rsid w:val="00C72001"/>
    <w:rsid w:val="00C741AA"/>
    <w:rsid w:val="00C84FC2"/>
    <w:rsid w:val="00C90B37"/>
    <w:rsid w:val="00C967B6"/>
    <w:rsid w:val="00CA12C4"/>
    <w:rsid w:val="00CD3CE1"/>
    <w:rsid w:val="00CD763B"/>
    <w:rsid w:val="00CE3B1D"/>
    <w:rsid w:val="00D02808"/>
    <w:rsid w:val="00D044BC"/>
    <w:rsid w:val="00D1546B"/>
    <w:rsid w:val="00D20955"/>
    <w:rsid w:val="00D2516A"/>
    <w:rsid w:val="00D27E79"/>
    <w:rsid w:val="00D3453D"/>
    <w:rsid w:val="00D50ED0"/>
    <w:rsid w:val="00D81959"/>
    <w:rsid w:val="00D84250"/>
    <w:rsid w:val="00D85A45"/>
    <w:rsid w:val="00D92AE0"/>
    <w:rsid w:val="00D9307F"/>
    <w:rsid w:val="00D940A6"/>
    <w:rsid w:val="00DB4F66"/>
    <w:rsid w:val="00DC7A7B"/>
    <w:rsid w:val="00DE09B0"/>
    <w:rsid w:val="00DE1898"/>
    <w:rsid w:val="00E05D1B"/>
    <w:rsid w:val="00E14DE8"/>
    <w:rsid w:val="00E20A48"/>
    <w:rsid w:val="00E246E3"/>
    <w:rsid w:val="00E261CE"/>
    <w:rsid w:val="00E42100"/>
    <w:rsid w:val="00E5063D"/>
    <w:rsid w:val="00E51012"/>
    <w:rsid w:val="00E5349E"/>
    <w:rsid w:val="00E711F6"/>
    <w:rsid w:val="00E80037"/>
    <w:rsid w:val="00E96A32"/>
    <w:rsid w:val="00EB748C"/>
    <w:rsid w:val="00EC0208"/>
    <w:rsid w:val="00EC30B2"/>
    <w:rsid w:val="00EC596D"/>
    <w:rsid w:val="00ED2CD1"/>
    <w:rsid w:val="00ED43CF"/>
    <w:rsid w:val="00EE2266"/>
    <w:rsid w:val="00EF3847"/>
    <w:rsid w:val="00EF6B92"/>
    <w:rsid w:val="00F015BC"/>
    <w:rsid w:val="00F110A2"/>
    <w:rsid w:val="00F20AE3"/>
    <w:rsid w:val="00F3173D"/>
    <w:rsid w:val="00F352CA"/>
    <w:rsid w:val="00F41767"/>
    <w:rsid w:val="00F53F84"/>
    <w:rsid w:val="00F55E26"/>
    <w:rsid w:val="00F65CA5"/>
    <w:rsid w:val="00F6699B"/>
    <w:rsid w:val="00F709CF"/>
    <w:rsid w:val="00F72FED"/>
    <w:rsid w:val="00F83F90"/>
    <w:rsid w:val="00FB1881"/>
    <w:rsid w:val="00FB1CFC"/>
    <w:rsid w:val="00FD7F69"/>
    <w:rsid w:val="00FF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A80D66"/>
  <w14:defaultImageDpi w14:val="300"/>
  <w15:docId w15:val="{D215EF82-E644-2A41-8606-E9060390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4BC"/>
    <w:rPr>
      <w:rFonts w:asciiTheme="majorHAnsi" w:hAnsiTheme="majorHAnsi"/>
    </w:rPr>
  </w:style>
  <w:style w:type="paragraph" w:styleId="Heading1">
    <w:name w:val="heading 1"/>
    <w:basedOn w:val="Normal"/>
    <w:next w:val="Normal"/>
    <w:link w:val="Heading1Char"/>
    <w:uiPriority w:val="9"/>
    <w:qFormat/>
    <w:rsid w:val="00921B98"/>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1B9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70F"/>
    <w:pPr>
      <w:ind w:left="720"/>
      <w:contextualSpacing/>
    </w:pPr>
  </w:style>
  <w:style w:type="character" w:customStyle="1" w:styleId="Heading2Char">
    <w:name w:val="Heading 2 Char"/>
    <w:basedOn w:val="DefaultParagraphFont"/>
    <w:link w:val="Heading2"/>
    <w:uiPriority w:val="9"/>
    <w:rsid w:val="00921B9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21B98"/>
  </w:style>
  <w:style w:type="character" w:customStyle="1" w:styleId="lrdczwznu7wahylyafv5">
    <w:name w:val="lrd_czwznu7wahylyafv5"/>
    <w:basedOn w:val="DefaultParagraphFont"/>
    <w:rsid w:val="00921B98"/>
  </w:style>
  <w:style w:type="character" w:customStyle="1" w:styleId="Heading1Char">
    <w:name w:val="Heading 1 Char"/>
    <w:basedOn w:val="DefaultParagraphFont"/>
    <w:link w:val="Heading1"/>
    <w:uiPriority w:val="9"/>
    <w:rsid w:val="00921B9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883D7A"/>
    <w:rPr>
      <w:color w:val="0000FF" w:themeColor="hyperlink"/>
      <w:u w:val="single"/>
    </w:rPr>
  </w:style>
  <w:style w:type="paragraph" w:styleId="Header">
    <w:name w:val="header"/>
    <w:basedOn w:val="Normal"/>
    <w:link w:val="HeaderChar"/>
    <w:uiPriority w:val="99"/>
    <w:unhideWhenUsed/>
    <w:rsid w:val="00AF7D01"/>
    <w:pPr>
      <w:tabs>
        <w:tab w:val="center" w:pos="4320"/>
        <w:tab w:val="right" w:pos="8640"/>
      </w:tabs>
    </w:pPr>
  </w:style>
  <w:style w:type="character" w:customStyle="1" w:styleId="HeaderChar">
    <w:name w:val="Header Char"/>
    <w:basedOn w:val="DefaultParagraphFont"/>
    <w:link w:val="Header"/>
    <w:uiPriority w:val="99"/>
    <w:rsid w:val="00AF7D01"/>
    <w:rPr>
      <w:rFonts w:asciiTheme="majorHAnsi" w:hAnsiTheme="majorHAnsi"/>
    </w:rPr>
  </w:style>
  <w:style w:type="paragraph" w:styleId="Footer">
    <w:name w:val="footer"/>
    <w:basedOn w:val="Normal"/>
    <w:link w:val="FooterChar"/>
    <w:uiPriority w:val="99"/>
    <w:unhideWhenUsed/>
    <w:rsid w:val="00AF7D01"/>
    <w:pPr>
      <w:tabs>
        <w:tab w:val="center" w:pos="4320"/>
        <w:tab w:val="right" w:pos="8640"/>
      </w:tabs>
    </w:pPr>
  </w:style>
  <w:style w:type="character" w:customStyle="1" w:styleId="FooterChar">
    <w:name w:val="Footer Char"/>
    <w:basedOn w:val="DefaultParagraphFont"/>
    <w:link w:val="Footer"/>
    <w:uiPriority w:val="99"/>
    <w:rsid w:val="00AF7D01"/>
    <w:rPr>
      <w:rFonts w:asciiTheme="majorHAnsi" w:hAnsiTheme="majorHAnsi"/>
    </w:rPr>
  </w:style>
  <w:style w:type="character" w:styleId="CommentReference">
    <w:name w:val="annotation reference"/>
    <w:basedOn w:val="DefaultParagraphFont"/>
    <w:uiPriority w:val="99"/>
    <w:semiHidden/>
    <w:unhideWhenUsed/>
    <w:rsid w:val="001C2560"/>
    <w:rPr>
      <w:sz w:val="16"/>
      <w:szCs w:val="16"/>
    </w:rPr>
  </w:style>
  <w:style w:type="paragraph" w:styleId="CommentText">
    <w:name w:val="annotation text"/>
    <w:basedOn w:val="Normal"/>
    <w:link w:val="CommentTextChar"/>
    <w:uiPriority w:val="99"/>
    <w:semiHidden/>
    <w:unhideWhenUsed/>
    <w:rsid w:val="001C2560"/>
    <w:rPr>
      <w:sz w:val="20"/>
      <w:szCs w:val="20"/>
    </w:rPr>
  </w:style>
  <w:style w:type="character" w:customStyle="1" w:styleId="CommentTextChar">
    <w:name w:val="Comment Text Char"/>
    <w:basedOn w:val="DefaultParagraphFont"/>
    <w:link w:val="CommentText"/>
    <w:uiPriority w:val="99"/>
    <w:semiHidden/>
    <w:rsid w:val="001C256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1C2560"/>
    <w:rPr>
      <w:b/>
      <w:bCs/>
    </w:rPr>
  </w:style>
  <w:style w:type="character" w:customStyle="1" w:styleId="CommentSubjectChar">
    <w:name w:val="Comment Subject Char"/>
    <w:basedOn w:val="CommentTextChar"/>
    <w:link w:val="CommentSubject"/>
    <w:uiPriority w:val="99"/>
    <w:semiHidden/>
    <w:rsid w:val="001C2560"/>
    <w:rPr>
      <w:rFonts w:asciiTheme="majorHAnsi" w:hAnsiTheme="majorHAnsi"/>
      <w:b/>
      <w:bCs/>
      <w:sz w:val="20"/>
      <w:szCs w:val="20"/>
    </w:rPr>
  </w:style>
  <w:style w:type="paragraph" w:styleId="BalloonText">
    <w:name w:val="Balloon Text"/>
    <w:basedOn w:val="Normal"/>
    <w:link w:val="BalloonTextChar"/>
    <w:uiPriority w:val="99"/>
    <w:semiHidden/>
    <w:unhideWhenUsed/>
    <w:rsid w:val="001C25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25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315374">
      <w:bodyDiv w:val="1"/>
      <w:marLeft w:val="0"/>
      <w:marRight w:val="0"/>
      <w:marTop w:val="0"/>
      <w:marBottom w:val="0"/>
      <w:divBdr>
        <w:top w:val="none" w:sz="0" w:space="0" w:color="auto"/>
        <w:left w:val="none" w:sz="0" w:space="0" w:color="auto"/>
        <w:bottom w:val="none" w:sz="0" w:space="0" w:color="auto"/>
        <w:right w:val="none" w:sz="0" w:space="0" w:color="auto"/>
      </w:divBdr>
    </w:div>
    <w:div w:id="1287468574">
      <w:bodyDiv w:val="1"/>
      <w:marLeft w:val="0"/>
      <w:marRight w:val="0"/>
      <w:marTop w:val="0"/>
      <w:marBottom w:val="0"/>
      <w:divBdr>
        <w:top w:val="none" w:sz="0" w:space="0" w:color="auto"/>
        <w:left w:val="none" w:sz="0" w:space="0" w:color="auto"/>
        <w:bottom w:val="none" w:sz="0" w:space="0" w:color="auto"/>
        <w:right w:val="none" w:sz="0" w:space="0" w:color="auto"/>
      </w:divBdr>
      <w:divsChild>
        <w:div w:id="2136213598">
          <w:marLeft w:val="0"/>
          <w:marRight w:val="0"/>
          <w:marTop w:val="0"/>
          <w:marBottom w:val="0"/>
          <w:divBdr>
            <w:top w:val="none" w:sz="0" w:space="0" w:color="auto"/>
            <w:left w:val="none" w:sz="0" w:space="0" w:color="auto"/>
            <w:bottom w:val="none" w:sz="0" w:space="0" w:color="auto"/>
            <w:right w:val="none" w:sz="0" w:space="0" w:color="auto"/>
          </w:divBdr>
        </w:div>
        <w:div w:id="178860236">
          <w:marLeft w:val="0"/>
          <w:marRight w:val="0"/>
          <w:marTop w:val="0"/>
          <w:marBottom w:val="0"/>
          <w:divBdr>
            <w:top w:val="none" w:sz="0" w:space="0" w:color="auto"/>
            <w:left w:val="none" w:sz="0" w:space="0" w:color="auto"/>
            <w:bottom w:val="none" w:sz="0" w:space="0" w:color="auto"/>
            <w:right w:val="none" w:sz="0" w:space="0" w:color="auto"/>
          </w:divBdr>
        </w:div>
        <w:div w:id="368184866">
          <w:marLeft w:val="0"/>
          <w:marRight w:val="0"/>
          <w:marTop w:val="0"/>
          <w:marBottom w:val="0"/>
          <w:divBdr>
            <w:top w:val="none" w:sz="0" w:space="0" w:color="auto"/>
            <w:left w:val="none" w:sz="0" w:space="0" w:color="auto"/>
            <w:bottom w:val="none" w:sz="0" w:space="0" w:color="auto"/>
            <w:right w:val="none" w:sz="0" w:space="0" w:color="auto"/>
          </w:divBdr>
        </w:div>
        <w:div w:id="677271416">
          <w:marLeft w:val="0"/>
          <w:marRight w:val="0"/>
          <w:marTop w:val="0"/>
          <w:marBottom w:val="0"/>
          <w:divBdr>
            <w:top w:val="none" w:sz="0" w:space="0" w:color="auto"/>
            <w:left w:val="none" w:sz="0" w:space="0" w:color="auto"/>
            <w:bottom w:val="none" w:sz="0" w:space="0" w:color="auto"/>
            <w:right w:val="none" w:sz="0" w:space="0" w:color="auto"/>
          </w:divBdr>
        </w:div>
        <w:div w:id="8286679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8ED61-00ED-334D-8E24-41C468FD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5</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PAYNE</dc:creator>
  <cp:keywords/>
  <dc:description/>
  <cp:lastModifiedBy>C J Payne</cp:lastModifiedBy>
  <cp:revision>101</cp:revision>
  <cp:lastPrinted>2022-05-16T13:20:00Z</cp:lastPrinted>
  <dcterms:created xsi:type="dcterms:W3CDTF">2022-04-25T17:53:00Z</dcterms:created>
  <dcterms:modified xsi:type="dcterms:W3CDTF">2022-05-16T13:20:00Z</dcterms:modified>
</cp:coreProperties>
</file>