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59278" w14:textId="77777777" w:rsidR="00B2117B" w:rsidRPr="004409ED" w:rsidRDefault="00D044BC" w:rsidP="00A70385">
      <w:pPr>
        <w:jc w:val="center"/>
        <w:rPr>
          <w:sz w:val="36"/>
          <w:szCs w:val="36"/>
          <w:lang w:val="en-GB"/>
        </w:rPr>
      </w:pPr>
      <w:r w:rsidRPr="004409ED">
        <w:rPr>
          <w:sz w:val="36"/>
          <w:szCs w:val="36"/>
          <w:lang w:val="en-GB"/>
        </w:rPr>
        <w:t xml:space="preserve">HOLY TRINITY, </w:t>
      </w:r>
      <w:r w:rsidR="00B2117B" w:rsidRPr="004409ED">
        <w:rPr>
          <w:sz w:val="36"/>
          <w:szCs w:val="36"/>
          <w:lang w:val="en-GB"/>
        </w:rPr>
        <w:t>COLEMANS HATCH</w:t>
      </w:r>
    </w:p>
    <w:p w14:paraId="5490D35E" w14:textId="77777777" w:rsidR="00B2117B" w:rsidRPr="004409ED" w:rsidRDefault="00B2117B" w:rsidP="00D044BC">
      <w:pPr>
        <w:jc w:val="center"/>
        <w:rPr>
          <w:sz w:val="36"/>
          <w:szCs w:val="36"/>
          <w:lang w:val="en-GB"/>
        </w:rPr>
      </w:pPr>
      <w:r w:rsidRPr="004409ED">
        <w:rPr>
          <w:sz w:val="36"/>
          <w:szCs w:val="36"/>
          <w:lang w:val="en-GB"/>
        </w:rPr>
        <w:t>Minutes of the</w:t>
      </w:r>
    </w:p>
    <w:p w14:paraId="5309ABD1" w14:textId="602F6B30" w:rsidR="00B2117B" w:rsidRPr="004409ED" w:rsidRDefault="00B2117B" w:rsidP="00D044BC">
      <w:pPr>
        <w:jc w:val="center"/>
        <w:rPr>
          <w:sz w:val="36"/>
          <w:szCs w:val="36"/>
          <w:lang w:val="en-GB"/>
        </w:rPr>
      </w:pPr>
      <w:r w:rsidRPr="004409ED">
        <w:rPr>
          <w:sz w:val="36"/>
          <w:szCs w:val="36"/>
          <w:lang w:val="en-GB"/>
        </w:rPr>
        <w:t>A</w:t>
      </w:r>
      <w:r w:rsidR="00A71DAA">
        <w:rPr>
          <w:sz w:val="36"/>
          <w:szCs w:val="36"/>
          <w:lang w:val="en-GB"/>
        </w:rPr>
        <w:t>NNUAL PARISH CHURCH MEETING 202</w:t>
      </w:r>
      <w:r w:rsidR="00D35151">
        <w:rPr>
          <w:sz w:val="36"/>
          <w:szCs w:val="36"/>
          <w:lang w:val="en-GB"/>
        </w:rPr>
        <w:t>1</w:t>
      </w:r>
    </w:p>
    <w:p w14:paraId="351155A1" w14:textId="77777777" w:rsidR="00B2117B" w:rsidRPr="004409ED" w:rsidRDefault="00B2117B" w:rsidP="00D044BC">
      <w:pPr>
        <w:jc w:val="center"/>
        <w:rPr>
          <w:sz w:val="36"/>
          <w:szCs w:val="36"/>
          <w:lang w:val="en-GB"/>
        </w:rPr>
      </w:pPr>
    </w:p>
    <w:p w14:paraId="750EE01F" w14:textId="01185064" w:rsidR="00B2117B" w:rsidRDefault="00D044BC" w:rsidP="00D044BC">
      <w:pPr>
        <w:jc w:val="center"/>
        <w:rPr>
          <w:sz w:val="36"/>
          <w:szCs w:val="36"/>
          <w:lang w:val="en-GB"/>
        </w:rPr>
      </w:pPr>
      <w:r w:rsidRPr="004409ED">
        <w:rPr>
          <w:sz w:val="36"/>
          <w:szCs w:val="36"/>
          <w:lang w:val="en-GB"/>
        </w:rPr>
        <w:t xml:space="preserve">Held in </w:t>
      </w:r>
      <w:r w:rsidR="00A71DAA">
        <w:rPr>
          <w:sz w:val="36"/>
          <w:szCs w:val="36"/>
          <w:lang w:val="en-GB"/>
        </w:rPr>
        <w:t>Holy Trinity Church, Coleman’s Hatch</w:t>
      </w:r>
    </w:p>
    <w:p w14:paraId="5E7D9429" w14:textId="524FF1F5" w:rsidR="00A71DAA" w:rsidRPr="004409ED" w:rsidRDefault="00D35151" w:rsidP="00D044BC">
      <w:pPr>
        <w:jc w:val="center"/>
        <w:rPr>
          <w:sz w:val="36"/>
          <w:szCs w:val="36"/>
          <w:lang w:val="en-GB"/>
        </w:rPr>
      </w:pPr>
      <w:r>
        <w:rPr>
          <w:sz w:val="36"/>
          <w:szCs w:val="36"/>
          <w:lang w:val="en-GB"/>
        </w:rPr>
        <w:t>26</w:t>
      </w:r>
      <w:r w:rsidRPr="00D35151">
        <w:rPr>
          <w:sz w:val="36"/>
          <w:szCs w:val="36"/>
          <w:vertAlign w:val="superscript"/>
          <w:lang w:val="en-GB"/>
        </w:rPr>
        <w:t>th</w:t>
      </w:r>
      <w:r>
        <w:rPr>
          <w:sz w:val="36"/>
          <w:szCs w:val="36"/>
          <w:lang w:val="en-GB"/>
        </w:rPr>
        <w:t xml:space="preserve"> April 2021</w:t>
      </w:r>
    </w:p>
    <w:p w14:paraId="56B8EEE9" w14:textId="77777777" w:rsidR="00B2117B" w:rsidRPr="004409ED" w:rsidRDefault="00B2117B" w:rsidP="00B2117B">
      <w:pPr>
        <w:rPr>
          <w:lang w:val="en-GB"/>
        </w:rPr>
      </w:pPr>
    </w:p>
    <w:p w14:paraId="6F804ABA" w14:textId="19B99281" w:rsidR="007E0066" w:rsidRPr="004409ED" w:rsidRDefault="003668A2" w:rsidP="00B2117B">
      <w:pPr>
        <w:rPr>
          <w:lang w:val="en-GB"/>
        </w:rPr>
      </w:pPr>
      <w:r w:rsidRPr="004409ED">
        <w:rPr>
          <w:lang w:val="en-GB"/>
        </w:rPr>
        <w:t>Present</w:t>
      </w:r>
      <w:r w:rsidRPr="004409ED">
        <w:rPr>
          <w:lang w:val="en-GB"/>
        </w:rPr>
        <w:tab/>
      </w:r>
      <w:r w:rsidR="00A23F3E">
        <w:rPr>
          <w:lang w:val="en-GB"/>
        </w:rPr>
        <w:t>Revd.</w:t>
      </w:r>
      <w:r w:rsidR="007E0066" w:rsidRPr="004409ED">
        <w:rPr>
          <w:lang w:val="en-GB"/>
        </w:rPr>
        <w:t xml:space="preserve"> Julie Sear</w:t>
      </w:r>
      <w:r w:rsidR="007E0066" w:rsidRPr="004409ED">
        <w:rPr>
          <w:lang w:val="en-GB"/>
        </w:rPr>
        <w:tab/>
        <w:t xml:space="preserve">CJ Payne </w:t>
      </w:r>
      <w:r w:rsidR="007E0066" w:rsidRPr="004409ED">
        <w:rPr>
          <w:lang w:val="en-GB"/>
        </w:rPr>
        <w:tab/>
      </w:r>
      <w:r w:rsidR="007E0066" w:rsidRPr="004409ED">
        <w:rPr>
          <w:lang w:val="en-GB"/>
        </w:rPr>
        <w:tab/>
      </w:r>
      <w:r w:rsidRPr="004409ED">
        <w:rPr>
          <w:lang w:val="en-GB"/>
        </w:rPr>
        <w:t>Donald Clarke</w:t>
      </w:r>
      <w:r w:rsidRPr="004409ED">
        <w:rPr>
          <w:lang w:val="en-GB"/>
        </w:rPr>
        <w:tab/>
      </w:r>
      <w:r w:rsidR="00B2117B" w:rsidRPr="004409ED">
        <w:rPr>
          <w:lang w:val="en-GB"/>
        </w:rPr>
        <w:tab/>
      </w:r>
    </w:p>
    <w:p w14:paraId="15E7B03A" w14:textId="43A3F29B" w:rsidR="00D35151" w:rsidRDefault="00A71DAA" w:rsidP="00D35151">
      <w:pPr>
        <w:ind w:left="720" w:firstLine="720"/>
        <w:rPr>
          <w:lang w:val="en-GB"/>
        </w:rPr>
      </w:pPr>
      <w:r w:rsidRPr="004409ED">
        <w:rPr>
          <w:lang w:val="en-GB"/>
        </w:rPr>
        <w:t xml:space="preserve">Paul Double </w:t>
      </w:r>
      <w:r>
        <w:rPr>
          <w:lang w:val="en-GB"/>
        </w:rPr>
        <w:tab/>
      </w:r>
      <w:r>
        <w:rPr>
          <w:lang w:val="en-GB"/>
        </w:rPr>
        <w:tab/>
      </w:r>
      <w:r w:rsidRPr="004409ED">
        <w:rPr>
          <w:lang w:val="en-GB"/>
        </w:rPr>
        <w:t>Angela Ogle</w:t>
      </w:r>
      <w:r w:rsidR="00C13D55" w:rsidRPr="00C13D55">
        <w:rPr>
          <w:lang w:val="en-GB"/>
        </w:rPr>
        <w:t xml:space="preserve"> </w:t>
      </w:r>
      <w:r w:rsidR="00C13D55">
        <w:rPr>
          <w:lang w:val="en-GB"/>
        </w:rPr>
        <w:tab/>
      </w:r>
      <w:r w:rsidR="00C13D55">
        <w:rPr>
          <w:lang w:val="en-GB"/>
        </w:rPr>
        <w:tab/>
      </w:r>
      <w:r w:rsidR="00FF04E8">
        <w:rPr>
          <w:lang w:val="en-GB"/>
        </w:rPr>
        <w:t>Pauline Maynard</w:t>
      </w:r>
      <w:r w:rsidR="00C13D55">
        <w:rPr>
          <w:lang w:val="en-GB"/>
        </w:rPr>
        <w:tab/>
      </w:r>
      <w:r w:rsidR="00C13D55">
        <w:rPr>
          <w:lang w:val="en-GB"/>
        </w:rPr>
        <w:tab/>
      </w:r>
    </w:p>
    <w:p w14:paraId="0546AC74" w14:textId="254B757E" w:rsidR="00FF04E8" w:rsidRDefault="00C13D55" w:rsidP="000E3C82">
      <w:pPr>
        <w:ind w:left="720" w:firstLine="720"/>
        <w:rPr>
          <w:lang w:val="en-GB"/>
        </w:rPr>
      </w:pPr>
      <w:r>
        <w:rPr>
          <w:lang w:val="en-GB"/>
        </w:rPr>
        <w:t xml:space="preserve">Tony </w:t>
      </w:r>
      <w:proofErr w:type="spellStart"/>
      <w:r>
        <w:rPr>
          <w:lang w:val="en-GB"/>
        </w:rPr>
        <w:t>Daszewska</w:t>
      </w:r>
      <w:proofErr w:type="spellEnd"/>
      <w:r>
        <w:rPr>
          <w:lang w:val="en-GB"/>
        </w:rPr>
        <w:tab/>
      </w:r>
      <w:r w:rsidR="000E3C82" w:rsidRPr="004409ED">
        <w:rPr>
          <w:lang w:val="en-GB"/>
        </w:rPr>
        <w:t xml:space="preserve">Caroline </w:t>
      </w:r>
      <w:proofErr w:type="spellStart"/>
      <w:r w:rsidR="000E3C82" w:rsidRPr="004409ED">
        <w:rPr>
          <w:lang w:val="en-GB"/>
        </w:rPr>
        <w:t>Daszewska</w:t>
      </w:r>
      <w:proofErr w:type="spellEnd"/>
      <w:r w:rsidR="000E3C82">
        <w:rPr>
          <w:lang w:val="en-GB"/>
        </w:rPr>
        <w:tab/>
      </w:r>
      <w:r w:rsidR="00FF04E8">
        <w:rPr>
          <w:lang w:val="en-GB"/>
        </w:rPr>
        <w:t>Dona Dewar</w:t>
      </w:r>
    </w:p>
    <w:p w14:paraId="5AE71772" w14:textId="09E3FD41" w:rsidR="00FF04E8" w:rsidRDefault="00FF04E8" w:rsidP="000E3C82">
      <w:pPr>
        <w:ind w:left="720" w:firstLine="720"/>
        <w:rPr>
          <w:lang w:val="en-GB"/>
        </w:rPr>
      </w:pPr>
      <w:r>
        <w:rPr>
          <w:lang w:val="en-GB"/>
        </w:rPr>
        <w:t>Penny Dickens</w:t>
      </w:r>
      <w:r>
        <w:rPr>
          <w:lang w:val="en-GB"/>
        </w:rPr>
        <w:tab/>
      </w:r>
      <w:r>
        <w:rPr>
          <w:lang w:val="en-GB"/>
        </w:rPr>
        <w:tab/>
        <w:t>Barry Dickens</w:t>
      </w:r>
      <w:r w:rsidR="0079611F">
        <w:rPr>
          <w:lang w:val="en-GB"/>
        </w:rPr>
        <w:tab/>
      </w:r>
      <w:r w:rsidR="0079611F">
        <w:rPr>
          <w:lang w:val="en-GB"/>
        </w:rPr>
        <w:tab/>
        <w:t>Liza Jones</w:t>
      </w:r>
    </w:p>
    <w:p w14:paraId="723602EA" w14:textId="2A70BC23" w:rsidR="004376B0" w:rsidRDefault="0079611F" w:rsidP="00835E39">
      <w:pPr>
        <w:ind w:left="720" w:firstLine="720"/>
        <w:rPr>
          <w:lang w:val="en-GB"/>
        </w:rPr>
      </w:pPr>
      <w:r>
        <w:rPr>
          <w:lang w:val="en-GB"/>
        </w:rPr>
        <w:t>John Franklin</w:t>
      </w:r>
      <w:r w:rsidR="00214B3C">
        <w:rPr>
          <w:lang w:val="en-GB"/>
        </w:rPr>
        <w:tab/>
      </w:r>
      <w:r w:rsidR="00214B3C">
        <w:rPr>
          <w:lang w:val="en-GB"/>
        </w:rPr>
        <w:tab/>
      </w:r>
      <w:r w:rsidR="00C13D55">
        <w:rPr>
          <w:lang w:val="en-GB"/>
        </w:rPr>
        <w:t>Rosemary Hammond</w:t>
      </w:r>
      <w:r w:rsidR="009C4724">
        <w:rPr>
          <w:lang w:val="en-GB"/>
        </w:rPr>
        <w:tab/>
      </w:r>
      <w:r w:rsidR="00025AD9">
        <w:rPr>
          <w:lang w:val="en-GB"/>
        </w:rPr>
        <w:t>Jonathan Bruce</w:t>
      </w:r>
      <w:r w:rsidR="00D35151">
        <w:rPr>
          <w:lang w:val="en-GB"/>
        </w:rPr>
        <w:tab/>
      </w:r>
      <w:r w:rsidR="00D35151">
        <w:rPr>
          <w:lang w:val="en-GB"/>
        </w:rPr>
        <w:tab/>
      </w:r>
    </w:p>
    <w:p w14:paraId="062185AF" w14:textId="4F123522" w:rsidR="00D35151" w:rsidRDefault="00D35151" w:rsidP="00D35151">
      <w:pPr>
        <w:ind w:left="720" w:firstLine="720"/>
        <w:rPr>
          <w:lang w:val="en-GB"/>
        </w:rPr>
      </w:pPr>
    </w:p>
    <w:p w14:paraId="2CB05773" w14:textId="77777777" w:rsidR="00D35151" w:rsidRDefault="00D35151" w:rsidP="00D35151">
      <w:pPr>
        <w:rPr>
          <w:lang w:val="en-GB"/>
        </w:rPr>
      </w:pPr>
      <w:r>
        <w:rPr>
          <w:lang w:val="en-GB"/>
        </w:rPr>
        <w:t>Apologies</w:t>
      </w:r>
      <w:r>
        <w:rPr>
          <w:lang w:val="en-GB"/>
        </w:rPr>
        <w:tab/>
        <w:t>Keith Luckhoo</w:t>
      </w:r>
      <w:r>
        <w:rPr>
          <w:lang w:val="en-GB"/>
        </w:rPr>
        <w:tab/>
      </w:r>
      <w:r>
        <w:rPr>
          <w:lang w:val="en-GB"/>
        </w:rPr>
        <w:tab/>
        <w:t>Jane Luckhoo</w:t>
      </w:r>
      <w:r>
        <w:rPr>
          <w:lang w:val="en-GB"/>
        </w:rPr>
        <w:tab/>
      </w:r>
      <w:r>
        <w:rPr>
          <w:lang w:val="en-GB"/>
        </w:rPr>
        <w:tab/>
        <w:t>John Van Maurik</w:t>
      </w:r>
      <w:r>
        <w:rPr>
          <w:lang w:val="en-GB"/>
        </w:rPr>
        <w:tab/>
      </w:r>
    </w:p>
    <w:p w14:paraId="68CD8081" w14:textId="3109525D" w:rsidR="00D35151" w:rsidRDefault="00D35151" w:rsidP="004376B0">
      <w:pPr>
        <w:ind w:left="720" w:firstLine="720"/>
        <w:rPr>
          <w:lang w:val="en-GB"/>
        </w:rPr>
      </w:pPr>
      <w:r>
        <w:rPr>
          <w:lang w:val="en-GB"/>
        </w:rPr>
        <w:t>Sheila Van Maurik</w:t>
      </w:r>
      <w:r w:rsidR="004376B0">
        <w:rPr>
          <w:lang w:val="en-GB"/>
        </w:rPr>
        <w:tab/>
        <w:t>Karena Meyer</w:t>
      </w:r>
      <w:r w:rsidR="004376B0">
        <w:rPr>
          <w:lang w:val="en-GB"/>
        </w:rPr>
        <w:tab/>
      </w:r>
      <w:r w:rsidR="004376B0">
        <w:rPr>
          <w:lang w:val="en-GB"/>
        </w:rPr>
        <w:tab/>
        <w:t>Robin Meyer</w:t>
      </w:r>
      <w:r w:rsidR="004376B0">
        <w:rPr>
          <w:lang w:val="en-GB"/>
        </w:rPr>
        <w:tab/>
      </w:r>
    </w:p>
    <w:p w14:paraId="4DA975F4" w14:textId="77D51B4A" w:rsidR="00C54259" w:rsidRDefault="00C54259" w:rsidP="004376B0">
      <w:pPr>
        <w:ind w:left="720" w:firstLine="720"/>
        <w:rPr>
          <w:lang w:val="en-GB"/>
        </w:rPr>
      </w:pPr>
      <w:r>
        <w:rPr>
          <w:lang w:val="en-GB"/>
        </w:rPr>
        <w:t>Mike Jones</w:t>
      </w:r>
      <w:r>
        <w:rPr>
          <w:lang w:val="en-GB"/>
        </w:rPr>
        <w:tab/>
      </w:r>
      <w:r>
        <w:rPr>
          <w:lang w:val="en-GB"/>
        </w:rPr>
        <w:tab/>
        <w:t>Caroline Norman</w:t>
      </w:r>
      <w:r>
        <w:rPr>
          <w:lang w:val="en-GB"/>
        </w:rPr>
        <w:tab/>
        <w:t xml:space="preserve">Maggie </w:t>
      </w:r>
      <w:proofErr w:type="spellStart"/>
      <w:r>
        <w:rPr>
          <w:lang w:val="en-GB"/>
        </w:rPr>
        <w:t>Hi</w:t>
      </w:r>
      <w:r w:rsidR="00AA46E7">
        <w:rPr>
          <w:lang w:val="en-GB"/>
        </w:rPr>
        <w:t>g</w:t>
      </w:r>
      <w:r>
        <w:rPr>
          <w:lang w:val="en-GB"/>
        </w:rPr>
        <w:t>ton</w:t>
      </w:r>
      <w:proofErr w:type="spellEnd"/>
    </w:p>
    <w:p w14:paraId="088D39CA" w14:textId="2EC7CAF4" w:rsidR="00D35151" w:rsidRPr="0032785D" w:rsidRDefault="00D35151" w:rsidP="00D35151">
      <w:pPr>
        <w:ind w:firstLine="720"/>
        <w:rPr>
          <w:lang w:val="en-GB"/>
        </w:rPr>
      </w:pPr>
    </w:p>
    <w:p w14:paraId="0B362845" w14:textId="77777777" w:rsidR="00B2117B" w:rsidRPr="004409ED" w:rsidRDefault="00B2117B" w:rsidP="00B2117B">
      <w:pPr>
        <w:rPr>
          <w:lang w:val="en-GB"/>
        </w:rPr>
      </w:pPr>
    </w:p>
    <w:p w14:paraId="37B3A1D4" w14:textId="7B4D3D4E" w:rsidR="00B2117B" w:rsidRPr="004409ED" w:rsidRDefault="00B2117B" w:rsidP="003B706D">
      <w:pPr>
        <w:ind w:left="1440" w:hanging="1440"/>
        <w:rPr>
          <w:lang w:val="en-GB"/>
        </w:rPr>
      </w:pPr>
      <w:r w:rsidRPr="004409ED">
        <w:rPr>
          <w:lang w:val="en-GB"/>
        </w:rPr>
        <w:t>Welcome</w:t>
      </w:r>
      <w:r w:rsidRPr="004409ED">
        <w:rPr>
          <w:lang w:val="en-GB"/>
        </w:rPr>
        <w:tab/>
      </w:r>
      <w:proofErr w:type="gramStart"/>
      <w:r w:rsidRPr="004409ED">
        <w:rPr>
          <w:lang w:val="en-GB"/>
        </w:rPr>
        <w:t>The</w:t>
      </w:r>
      <w:proofErr w:type="gramEnd"/>
      <w:r w:rsidRPr="004409ED">
        <w:rPr>
          <w:lang w:val="en-GB"/>
        </w:rPr>
        <w:t xml:space="preserve"> Chairman, </w:t>
      </w:r>
      <w:r w:rsidR="00A23F3E">
        <w:rPr>
          <w:lang w:val="en-GB"/>
        </w:rPr>
        <w:t>Revd</w:t>
      </w:r>
      <w:r w:rsidR="007C5A69">
        <w:rPr>
          <w:lang w:val="en-GB"/>
        </w:rPr>
        <w:t xml:space="preserve"> Julie</w:t>
      </w:r>
      <w:r w:rsidRPr="004409ED">
        <w:rPr>
          <w:lang w:val="en-GB"/>
        </w:rPr>
        <w:t>, welcomed a</w:t>
      </w:r>
      <w:r w:rsidR="00F83F90">
        <w:rPr>
          <w:lang w:val="en-GB"/>
        </w:rPr>
        <w:t>ll those attending</w:t>
      </w:r>
      <w:r w:rsidR="000E6A55">
        <w:rPr>
          <w:lang w:val="en-GB"/>
        </w:rPr>
        <w:t xml:space="preserve"> and opened with a prayer.</w:t>
      </w:r>
    </w:p>
    <w:p w14:paraId="015415CA" w14:textId="77777777" w:rsidR="00B2117B" w:rsidRPr="004409ED" w:rsidRDefault="00B2117B" w:rsidP="00B2117B">
      <w:pPr>
        <w:rPr>
          <w:lang w:val="en-GB"/>
        </w:rPr>
      </w:pPr>
    </w:p>
    <w:p w14:paraId="3DE7BC5A" w14:textId="20225CAF" w:rsidR="00520596" w:rsidRPr="004409ED" w:rsidRDefault="002F0202" w:rsidP="00B2117B">
      <w:pPr>
        <w:rPr>
          <w:lang w:val="en-GB"/>
        </w:rPr>
      </w:pPr>
      <w:r>
        <w:rPr>
          <w:u w:val="single"/>
          <w:lang w:val="en-GB"/>
        </w:rPr>
        <w:t xml:space="preserve">A. </w:t>
      </w:r>
      <w:r w:rsidR="00B2117B" w:rsidRPr="004409ED">
        <w:rPr>
          <w:u w:val="single"/>
          <w:lang w:val="en-GB"/>
        </w:rPr>
        <w:t>VESTRY MEETING</w:t>
      </w:r>
      <w:r w:rsidR="00B2117B" w:rsidRPr="004409ED">
        <w:rPr>
          <w:lang w:val="en-GB"/>
        </w:rPr>
        <w:t xml:space="preserve"> </w:t>
      </w:r>
    </w:p>
    <w:p w14:paraId="59F125A2" w14:textId="7CD3154C" w:rsidR="009C4724" w:rsidRDefault="009C4724" w:rsidP="00A70385">
      <w:pPr>
        <w:rPr>
          <w:lang w:val="en-GB"/>
        </w:rPr>
      </w:pPr>
      <w:r>
        <w:rPr>
          <w:lang w:val="en-GB"/>
        </w:rPr>
        <w:t>Pau</w:t>
      </w:r>
      <w:r w:rsidR="002F0202">
        <w:rPr>
          <w:lang w:val="en-GB"/>
        </w:rPr>
        <w:t>l</w:t>
      </w:r>
      <w:r w:rsidR="00386090">
        <w:rPr>
          <w:lang w:val="en-GB"/>
        </w:rPr>
        <w:t xml:space="preserve"> Double </w:t>
      </w:r>
      <w:r w:rsidR="003173B2">
        <w:rPr>
          <w:lang w:val="en-GB"/>
        </w:rPr>
        <w:t>has agreed to stand again for another year and</w:t>
      </w:r>
      <w:r>
        <w:rPr>
          <w:lang w:val="en-GB"/>
        </w:rPr>
        <w:t xml:space="preserve"> was</w:t>
      </w:r>
      <w:r w:rsidR="00B2117B" w:rsidRPr="004409ED">
        <w:rPr>
          <w:lang w:val="en-GB"/>
        </w:rPr>
        <w:t xml:space="preserve"> elected </w:t>
      </w:r>
      <w:r>
        <w:rPr>
          <w:lang w:val="en-GB"/>
        </w:rPr>
        <w:t>unanimously</w:t>
      </w:r>
      <w:r w:rsidR="00D044BC" w:rsidRPr="004409ED">
        <w:rPr>
          <w:lang w:val="en-GB"/>
        </w:rPr>
        <w:t xml:space="preserve">. </w:t>
      </w:r>
      <w:r w:rsidR="003173B2">
        <w:rPr>
          <w:lang w:val="en-GB"/>
        </w:rPr>
        <w:t>Rev Julie thanked him for all he had done during the year</w:t>
      </w:r>
      <w:r w:rsidR="00A7238D">
        <w:rPr>
          <w:lang w:val="en-GB"/>
        </w:rPr>
        <w:t xml:space="preserve"> a</w:t>
      </w:r>
      <w:r w:rsidR="00024E9B">
        <w:rPr>
          <w:lang w:val="en-GB"/>
        </w:rPr>
        <w:t>s did those present</w:t>
      </w:r>
      <w:r w:rsidR="00A7238D">
        <w:rPr>
          <w:lang w:val="en-GB"/>
        </w:rPr>
        <w:t>.</w:t>
      </w:r>
    </w:p>
    <w:p w14:paraId="2EE808D2" w14:textId="77777777" w:rsidR="00B733AA" w:rsidRDefault="00B733AA" w:rsidP="00A70385">
      <w:pPr>
        <w:rPr>
          <w:lang w:val="en-GB"/>
        </w:rPr>
      </w:pPr>
    </w:p>
    <w:p w14:paraId="11D49CB5" w14:textId="16A736FC" w:rsidR="00B2117B" w:rsidRDefault="00B2117B" w:rsidP="00A70385">
      <w:pPr>
        <w:rPr>
          <w:lang w:val="en-GB"/>
        </w:rPr>
      </w:pPr>
      <w:r w:rsidRPr="004409ED">
        <w:rPr>
          <w:lang w:val="en-GB"/>
        </w:rPr>
        <w:t xml:space="preserve">The </w:t>
      </w:r>
      <w:r w:rsidR="00B733AA">
        <w:rPr>
          <w:lang w:val="en-GB"/>
        </w:rPr>
        <w:t xml:space="preserve">vestry </w:t>
      </w:r>
      <w:r w:rsidRPr="004409ED">
        <w:rPr>
          <w:lang w:val="en-GB"/>
        </w:rPr>
        <w:t>meeting was then closed.</w:t>
      </w:r>
    </w:p>
    <w:p w14:paraId="0E8672B2" w14:textId="77777777" w:rsidR="00F83F90" w:rsidRDefault="00F83F90" w:rsidP="00520596">
      <w:pPr>
        <w:ind w:left="1440"/>
        <w:rPr>
          <w:lang w:val="en-GB"/>
        </w:rPr>
      </w:pPr>
    </w:p>
    <w:p w14:paraId="5E2EE9B5" w14:textId="4727DD21" w:rsidR="00F83F90" w:rsidRPr="004409ED" w:rsidRDefault="00F83F90" w:rsidP="00A70385">
      <w:pPr>
        <w:rPr>
          <w:lang w:val="en-GB"/>
        </w:rPr>
      </w:pPr>
      <w:r>
        <w:rPr>
          <w:lang w:val="en-GB"/>
        </w:rPr>
        <w:t xml:space="preserve">The Chairman, </w:t>
      </w:r>
      <w:r w:rsidR="00A23F3E">
        <w:rPr>
          <w:lang w:val="en-GB"/>
        </w:rPr>
        <w:t>Rev</w:t>
      </w:r>
      <w:r w:rsidR="00B733AA">
        <w:rPr>
          <w:lang w:val="en-GB"/>
        </w:rPr>
        <w:t xml:space="preserve"> Julie</w:t>
      </w:r>
      <w:r w:rsidR="00C54259">
        <w:rPr>
          <w:lang w:val="en-GB"/>
        </w:rPr>
        <w:t xml:space="preserve"> opened the meeting</w:t>
      </w:r>
      <w:r w:rsidRPr="004409ED">
        <w:rPr>
          <w:lang w:val="en-GB"/>
        </w:rPr>
        <w:t>.</w:t>
      </w:r>
    </w:p>
    <w:p w14:paraId="248C99AF" w14:textId="77777777" w:rsidR="00B2117B" w:rsidRPr="004409ED" w:rsidRDefault="00B2117B" w:rsidP="00B2117B">
      <w:pPr>
        <w:rPr>
          <w:lang w:val="en-GB"/>
        </w:rPr>
      </w:pPr>
    </w:p>
    <w:p w14:paraId="0517B867" w14:textId="4B64E4BD" w:rsidR="002F0202" w:rsidRDefault="006A6200" w:rsidP="00A70385">
      <w:pPr>
        <w:rPr>
          <w:lang w:val="en-GB"/>
        </w:rPr>
      </w:pPr>
      <w:r>
        <w:rPr>
          <w:u w:val="single"/>
          <w:lang w:val="en-GB"/>
        </w:rPr>
        <w:t xml:space="preserve">B. </w:t>
      </w:r>
      <w:r w:rsidR="000C2113">
        <w:rPr>
          <w:u w:val="single"/>
          <w:lang w:val="en-GB"/>
        </w:rPr>
        <w:t>APCM</w:t>
      </w:r>
      <w:r w:rsidR="00B2117B" w:rsidRPr="004409ED">
        <w:rPr>
          <w:u w:val="single"/>
          <w:lang w:val="en-GB"/>
        </w:rPr>
        <w:t xml:space="preserve"> MEETING</w:t>
      </w:r>
    </w:p>
    <w:p w14:paraId="1D65E583" w14:textId="6C585344" w:rsidR="00B2117B" w:rsidRPr="00024E9B" w:rsidRDefault="00024E9B" w:rsidP="00024E9B">
      <w:pPr>
        <w:pStyle w:val="ListParagraph"/>
        <w:ind w:left="0"/>
        <w:rPr>
          <w:lang w:val="en-GB"/>
        </w:rPr>
      </w:pPr>
      <w:r>
        <w:rPr>
          <w:lang w:val="en-GB"/>
        </w:rPr>
        <w:t xml:space="preserve">15 </w:t>
      </w:r>
      <w:r w:rsidR="00B2117B" w:rsidRPr="00024E9B">
        <w:rPr>
          <w:lang w:val="en-GB"/>
        </w:rPr>
        <w:t xml:space="preserve">Church Members were in attendance with </w:t>
      </w:r>
      <w:r w:rsidRPr="00024E9B">
        <w:rPr>
          <w:lang w:val="en-GB"/>
        </w:rPr>
        <w:t>9</w:t>
      </w:r>
      <w:r w:rsidR="005E3F7D" w:rsidRPr="00024E9B">
        <w:rPr>
          <w:lang w:val="en-GB"/>
        </w:rPr>
        <w:t xml:space="preserve"> apologies</w:t>
      </w:r>
      <w:r w:rsidR="00707570" w:rsidRPr="00024E9B">
        <w:rPr>
          <w:lang w:val="en-GB"/>
        </w:rPr>
        <w:t xml:space="preserve"> prior to the</w:t>
      </w:r>
      <w:r w:rsidR="004C5390" w:rsidRPr="00024E9B">
        <w:rPr>
          <w:lang w:val="en-GB"/>
        </w:rPr>
        <w:t xml:space="preserve"> meeting</w:t>
      </w:r>
      <w:r w:rsidR="00B2117B" w:rsidRPr="00024E9B">
        <w:rPr>
          <w:lang w:val="en-GB"/>
        </w:rPr>
        <w:t>.</w:t>
      </w:r>
    </w:p>
    <w:p w14:paraId="69228B4F" w14:textId="77777777" w:rsidR="00B2117B" w:rsidRPr="004409ED" w:rsidRDefault="00B2117B" w:rsidP="00B2117B">
      <w:pPr>
        <w:rPr>
          <w:lang w:val="en-GB"/>
        </w:rPr>
      </w:pPr>
    </w:p>
    <w:p w14:paraId="7B6DF7AF" w14:textId="15C3B405" w:rsidR="00024E9B" w:rsidRDefault="00FD2F62" w:rsidP="00024E9B">
      <w:pPr>
        <w:pStyle w:val="ListParagraph"/>
        <w:numPr>
          <w:ilvl w:val="0"/>
          <w:numId w:val="16"/>
        </w:numPr>
        <w:rPr>
          <w:lang w:val="en-GB"/>
        </w:rPr>
      </w:pPr>
      <w:r w:rsidRPr="00024E9B">
        <w:rPr>
          <w:b/>
          <w:bCs/>
          <w:lang w:val="en-GB"/>
        </w:rPr>
        <w:t>Apologies</w:t>
      </w:r>
      <w:r w:rsidRPr="00024E9B">
        <w:rPr>
          <w:lang w:val="en-GB"/>
        </w:rPr>
        <w:t xml:space="preserve"> – </w:t>
      </w:r>
      <w:r w:rsidR="00024E9B" w:rsidRPr="00024E9B">
        <w:rPr>
          <w:lang w:val="en-GB"/>
        </w:rPr>
        <w:t xml:space="preserve">Keith Luckhoo, Jane Luckhoo, John Van Maurik, Sheila Van Maurik, Karena Meyer, Robin Meyer, Mike Jones, Caroline Norman, Maggie </w:t>
      </w:r>
      <w:proofErr w:type="spellStart"/>
      <w:r w:rsidR="00024E9B" w:rsidRPr="00024E9B">
        <w:rPr>
          <w:lang w:val="en-GB"/>
        </w:rPr>
        <w:t>Hi</w:t>
      </w:r>
      <w:r w:rsidR="00AA46E7">
        <w:rPr>
          <w:lang w:val="en-GB"/>
        </w:rPr>
        <w:t>g</w:t>
      </w:r>
      <w:r w:rsidR="00024E9B" w:rsidRPr="00024E9B">
        <w:rPr>
          <w:lang w:val="en-GB"/>
        </w:rPr>
        <w:t>ton</w:t>
      </w:r>
      <w:proofErr w:type="spellEnd"/>
    </w:p>
    <w:p w14:paraId="63068EB8" w14:textId="77777777" w:rsidR="00024E9B" w:rsidRDefault="00024E9B" w:rsidP="00024E9B">
      <w:pPr>
        <w:pStyle w:val="ListParagraph"/>
        <w:ind w:left="360"/>
        <w:rPr>
          <w:lang w:val="en-GB"/>
        </w:rPr>
      </w:pPr>
    </w:p>
    <w:p w14:paraId="205FB1D7" w14:textId="77777777" w:rsidR="00024E9B" w:rsidRDefault="005E3F7D" w:rsidP="00024E9B">
      <w:pPr>
        <w:pStyle w:val="ListParagraph"/>
        <w:numPr>
          <w:ilvl w:val="0"/>
          <w:numId w:val="16"/>
        </w:numPr>
        <w:rPr>
          <w:lang w:val="en-GB"/>
        </w:rPr>
      </w:pPr>
      <w:r w:rsidRPr="00024E9B">
        <w:rPr>
          <w:b/>
          <w:lang w:val="en-GB"/>
        </w:rPr>
        <w:t xml:space="preserve">Minutes of the </w:t>
      </w:r>
      <w:r w:rsidR="00C54259" w:rsidRPr="00024E9B">
        <w:rPr>
          <w:b/>
          <w:lang w:val="en-GB"/>
        </w:rPr>
        <w:t>28</w:t>
      </w:r>
      <w:r w:rsidR="00C54259" w:rsidRPr="00024E9B">
        <w:rPr>
          <w:b/>
          <w:vertAlign w:val="superscript"/>
          <w:lang w:val="en-GB"/>
        </w:rPr>
        <w:t>th</w:t>
      </w:r>
      <w:r w:rsidR="00C54259" w:rsidRPr="00024E9B">
        <w:rPr>
          <w:b/>
          <w:lang w:val="en-GB"/>
        </w:rPr>
        <w:t xml:space="preserve"> September </w:t>
      </w:r>
      <w:r w:rsidR="009E5C18" w:rsidRPr="00024E9B">
        <w:rPr>
          <w:b/>
          <w:lang w:val="en-GB"/>
        </w:rPr>
        <w:t>20</w:t>
      </w:r>
      <w:r w:rsidR="00485453" w:rsidRPr="00024E9B">
        <w:rPr>
          <w:b/>
          <w:lang w:val="en-GB"/>
        </w:rPr>
        <w:t>20</w:t>
      </w:r>
      <w:r w:rsidR="00B2117B" w:rsidRPr="00024E9B">
        <w:rPr>
          <w:b/>
          <w:lang w:val="en-GB"/>
        </w:rPr>
        <w:t xml:space="preserve"> APCM</w:t>
      </w:r>
      <w:r w:rsidR="00B2117B" w:rsidRPr="00024E9B">
        <w:rPr>
          <w:lang w:val="en-GB"/>
        </w:rPr>
        <w:t xml:space="preserve"> </w:t>
      </w:r>
      <w:r w:rsidR="00883D7A" w:rsidRPr="00024E9B">
        <w:rPr>
          <w:lang w:val="en-GB"/>
        </w:rPr>
        <w:t>had been</w:t>
      </w:r>
      <w:r w:rsidR="006A6200" w:rsidRPr="00024E9B">
        <w:rPr>
          <w:lang w:val="en-GB"/>
        </w:rPr>
        <w:t xml:space="preserve"> circulated prior to the meeting </w:t>
      </w:r>
      <w:r w:rsidR="00883D7A" w:rsidRPr="00024E9B">
        <w:rPr>
          <w:lang w:val="en-GB"/>
        </w:rPr>
        <w:t xml:space="preserve">on the church website – </w:t>
      </w:r>
      <w:hyperlink r:id="rId8" w:history="1">
        <w:r w:rsidR="00883D7A" w:rsidRPr="00024E9B">
          <w:rPr>
            <w:rStyle w:val="Hyperlink"/>
            <w:lang w:val="en-GB"/>
          </w:rPr>
          <w:t>www.colemanshaatchchurch.org</w:t>
        </w:r>
      </w:hyperlink>
      <w:r w:rsidR="00883D7A" w:rsidRPr="00024E9B">
        <w:rPr>
          <w:lang w:val="en-GB"/>
        </w:rPr>
        <w:t xml:space="preserve"> and </w:t>
      </w:r>
      <w:r w:rsidRPr="00024E9B">
        <w:rPr>
          <w:lang w:val="en-GB"/>
        </w:rPr>
        <w:t xml:space="preserve">were </w:t>
      </w:r>
      <w:r w:rsidR="00B2117B" w:rsidRPr="00024E9B">
        <w:rPr>
          <w:lang w:val="en-GB"/>
        </w:rPr>
        <w:t xml:space="preserve">taken as read and acceptance proposed by </w:t>
      </w:r>
      <w:r w:rsidR="008469E2" w:rsidRPr="00024E9B">
        <w:rPr>
          <w:lang w:val="en-GB"/>
        </w:rPr>
        <w:t>Donald Clarke</w:t>
      </w:r>
      <w:r w:rsidRPr="00024E9B">
        <w:rPr>
          <w:lang w:val="en-GB"/>
        </w:rPr>
        <w:t xml:space="preserve"> </w:t>
      </w:r>
      <w:r w:rsidR="00B2117B" w:rsidRPr="00024E9B">
        <w:rPr>
          <w:lang w:val="en-GB"/>
        </w:rPr>
        <w:t xml:space="preserve">and seconded by </w:t>
      </w:r>
      <w:r w:rsidR="008469E2" w:rsidRPr="00024E9B">
        <w:rPr>
          <w:lang w:val="en-GB"/>
        </w:rPr>
        <w:t xml:space="preserve">Angela Ogle </w:t>
      </w:r>
      <w:r w:rsidRPr="00024E9B">
        <w:rPr>
          <w:lang w:val="en-GB"/>
        </w:rPr>
        <w:t xml:space="preserve">as a correct </w:t>
      </w:r>
      <w:r w:rsidR="00B2117B" w:rsidRPr="00024E9B">
        <w:rPr>
          <w:lang w:val="en-GB"/>
        </w:rPr>
        <w:t xml:space="preserve">record. </w:t>
      </w:r>
      <w:r w:rsidR="006A6200" w:rsidRPr="00024E9B">
        <w:rPr>
          <w:lang w:val="en-GB"/>
        </w:rPr>
        <w:t>They were unanimously approved.</w:t>
      </w:r>
      <w:r w:rsidR="00B2117B" w:rsidRPr="00024E9B">
        <w:rPr>
          <w:lang w:val="en-GB"/>
        </w:rPr>
        <w:t xml:space="preserve"> </w:t>
      </w:r>
    </w:p>
    <w:p w14:paraId="12365A61" w14:textId="77777777" w:rsidR="00024E9B" w:rsidRPr="00024E9B" w:rsidRDefault="00024E9B" w:rsidP="00024E9B">
      <w:pPr>
        <w:pStyle w:val="ListParagraph"/>
        <w:rPr>
          <w:b/>
          <w:lang w:val="en-GB"/>
        </w:rPr>
      </w:pPr>
    </w:p>
    <w:p w14:paraId="1EE20D40" w14:textId="77777777" w:rsidR="00024E9B" w:rsidRDefault="006C1D43" w:rsidP="00024E9B">
      <w:pPr>
        <w:pStyle w:val="ListParagraph"/>
        <w:numPr>
          <w:ilvl w:val="0"/>
          <w:numId w:val="16"/>
        </w:numPr>
        <w:rPr>
          <w:lang w:val="en-GB"/>
        </w:rPr>
      </w:pPr>
      <w:r w:rsidRPr="00024E9B">
        <w:rPr>
          <w:b/>
          <w:lang w:val="en-GB"/>
        </w:rPr>
        <w:t>Matters Arising from the Minutes</w:t>
      </w:r>
      <w:r w:rsidRPr="00024E9B">
        <w:rPr>
          <w:lang w:val="en-GB"/>
        </w:rPr>
        <w:t xml:space="preserve"> – </w:t>
      </w:r>
      <w:r w:rsidR="008469E2" w:rsidRPr="00024E9B">
        <w:rPr>
          <w:lang w:val="en-GB"/>
        </w:rPr>
        <w:t>N</w:t>
      </w:r>
      <w:r w:rsidRPr="00024E9B">
        <w:rPr>
          <w:lang w:val="en-GB"/>
        </w:rPr>
        <w:t xml:space="preserve">one were </w:t>
      </w:r>
      <w:r w:rsidR="00360DED" w:rsidRPr="00024E9B">
        <w:rPr>
          <w:lang w:val="en-GB"/>
        </w:rPr>
        <w:t>noted</w:t>
      </w:r>
      <w:r w:rsidRPr="00024E9B">
        <w:rPr>
          <w:lang w:val="en-GB"/>
        </w:rPr>
        <w:t>.</w:t>
      </w:r>
    </w:p>
    <w:p w14:paraId="61230AD8" w14:textId="77777777" w:rsidR="00024E9B" w:rsidRPr="00024E9B" w:rsidRDefault="00024E9B" w:rsidP="00024E9B">
      <w:pPr>
        <w:pStyle w:val="ListParagraph"/>
        <w:rPr>
          <w:b/>
          <w:lang w:val="en-GB"/>
        </w:rPr>
      </w:pPr>
    </w:p>
    <w:p w14:paraId="790D2205" w14:textId="243EF8F8" w:rsidR="006E6456" w:rsidRPr="00024E9B" w:rsidRDefault="00B2117B" w:rsidP="00024E9B">
      <w:pPr>
        <w:pStyle w:val="ListParagraph"/>
        <w:numPr>
          <w:ilvl w:val="0"/>
          <w:numId w:val="16"/>
        </w:numPr>
        <w:rPr>
          <w:lang w:val="en-GB"/>
        </w:rPr>
      </w:pPr>
      <w:r w:rsidRPr="00024E9B">
        <w:rPr>
          <w:b/>
          <w:lang w:val="en-GB"/>
        </w:rPr>
        <w:t>The Trustees Annual Report</w:t>
      </w:r>
      <w:r w:rsidRPr="00024E9B">
        <w:rPr>
          <w:lang w:val="en-GB"/>
        </w:rPr>
        <w:t xml:space="preserve"> had </w:t>
      </w:r>
      <w:r w:rsidR="003B706D" w:rsidRPr="00024E9B">
        <w:rPr>
          <w:lang w:val="en-GB"/>
        </w:rPr>
        <w:t xml:space="preserve">also been circulated before the </w:t>
      </w:r>
      <w:r w:rsidRPr="00024E9B">
        <w:rPr>
          <w:lang w:val="en-GB"/>
        </w:rPr>
        <w:t>meeting.</w:t>
      </w:r>
      <w:r w:rsidR="00B020FE" w:rsidRPr="00024E9B">
        <w:rPr>
          <w:lang w:val="en-GB"/>
        </w:rPr>
        <w:t xml:space="preserve"> These and the Financial accounts are uploaded to the Diocese after the meeting.</w:t>
      </w:r>
    </w:p>
    <w:p w14:paraId="2ECADCB8" w14:textId="77777777" w:rsidR="00064E43" w:rsidRPr="00064E43" w:rsidRDefault="00064E43" w:rsidP="00FB28D0">
      <w:pPr>
        <w:ind w:left="360"/>
        <w:rPr>
          <w:lang w:val="en-GB"/>
        </w:rPr>
      </w:pPr>
      <w:r w:rsidRPr="00064E43">
        <w:rPr>
          <w:lang w:val="en-GB"/>
        </w:rPr>
        <w:lastRenderedPageBreak/>
        <w:t>Jonathan Bruce proposed, and Rosemary Hammond seconded its approval of the accounts and the Trustees annual Report.</w:t>
      </w:r>
    </w:p>
    <w:p w14:paraId="6221E969" w14:textId="77777777" w:rsidR="000C2113" w:rsidRDefault="000C2113" w:rsidP="00FB28D0">
      <w:pPr>
        <w:ind w:left="360"/>
        <w:rPr>
          <w:lang w:val="en-GB"/>
        </w:rPr>
      </w:pPr>
    </w:p>
    <w:p w14:paraId="0A8852F8" w14:textId="08810B1E" w:rsidR="002874DF" w:rsidRDefault="00B2117B" w:rsidP="00FB28D0">
      <w:pPr>
        <w:ind w:left="360"/>
        <w:rPr>
          <w:lang w:val="en-GB"/>
        </w:rPr>
      </w:pPr>
      <w:r w:rsidRPr="004409ED">
        <w:rPr>
          <w:lang w:val="en-GB"/>
        </w:rPr>
        <w:t xml:space="preserve">The Financial Report was presented by the </w:t>
      </w:r>
      <w:r w:rsidR="003B706D" w:rsidRPr="004409ED">
        <w:rPr>
          <w:lang w:val="en-GB"/>
        </w:rPr>
        <w:t>Treasurer</w:t>
      </w:r>
      <w:r w:rsidR="00F83F90">
        <w:rPr>
          <w:lang w:val="en-GB"/>
        </w:rPr>
        <w:t xml:space="preserve">, Donald Clarke </w:t>
      </w:r>
      <w:r w:rsidR="003B706D" w:rsidRPr="004409ED">
        <w:rPr>
          <w:lang w:val="en-GB"/>
        </w:rPr>
        <w:t xml:space="preserve">with Accounts for </w:t>
      </w:r>
      <w:r w:rsidR="006E6456">
        <w:rPr>
          <w:lang w:val="en-GB"/>
        </w:rPr>
        <w:t>20</w:t>
      </w:r>
      <w:r w:rsidR="003E2064">
        <w:rPr>
          <w:lang w:val="en-GB"/>
        </w:rPr>
        <w:t>20</w:t>
      </w:r>
      <w:r w:rsidRPr="004409ED">
        <w:rPr>
          <w:lang w:val="en-GB"/>
        </w:rPr>
        <w:t xml:space="preserve">. </w:t>
      </w:r>
    </w:p>
    <w:p w14:paraId="790C9856" w14:textId="77777777" w:rsidR="003529E3" w:rsidRPr="004409ED" w:rsidRDefault="003529E3" w:rsidP="00FB28D0">
      <w:pPr>
        <w:ind w:left="360"/>
        <w:rPr>
          <w:lang w:val="en-GB"/>
        </w:rPr>
      </w:pPr>
    </w:p>
    <w:p w14:paraId="592B21DF" w14:textId="48174204" w:rsidR="003529E3" w:rsidRDefault="000E2DB6" w:rsidP="00FB28D0">
      <w:pPr>
        <w:ind w:left="360"/>
        <w:rPr>
          <w:lang w:val="en-GB"/>
        </w:rPr>
      </w:pPr>
      <w:r>
        <w:rPr>
          <w:lang w:val="en-GB"/>
        </w:rPr>
        <w:t>He reported that i</w:t>
      </w:r>
      <w:r w:rsidR="003529E3">
        <w:rPr>
          <w:lang w:val="en-GB"/>
        </w:rPr>
        <w:t>ncome for the year failed to cover our costs by £8,000 and we had to dig into reserves by £26,000. We had a wonderful donation of £15,000 for the repairs to the bells for which we are eternally grateful. £20,000 worth of investments were sold during the year to cover costs.</w:t>
      </w:r>
      <w:r w:rsidR="001D6941">
        <w:rPr>
          <w:lang w:val="en-GB"/>
        </w:rPr>
        <w:t xml:space="preserve"> The C</w:t>
      </w:r>
      <w:r w:rsidR="00DA14A4">
        <w:rPr>
          <w:lang w:val="en-GB"/>
        </w:rPr>
        <w:t>BF</w:t>
      </w:r>
      <w:r w:rsidR="001D6941">
        <w:rPr>
          <w:lang w:val="en-GB"/>
        </w:rPr>
        <w:t xml:space="preserve"> has been an incredibly successful investment vehicle. </w:t>
      </w:r>
      <w:r w:rsidR="00DA14A4">
        <w:rPr>
          <w:lang w:val="en-GB"/>
        </w:rPr>
        <w:t>However, g</w:t>
      </w:r>
      <w:r w:rsidR="001D6941">
        <w:rPr>
          <w:lang w:val="en-GB"/>
        </w:rPr>
        <w:t>iving from the congregation has fallen by £10,000 and now no longer covers our expenses and the shortfall will have to be dealt with over the course of the coming year.</w:t>
      </w:r>
    </w:p>
    <w:p w14:paraId="6D3F00EE" w14:textId="7F6046C3" w:rsidR="002874DF" w:rsidRDefault="002874DF" w:rsidP="00FB28D0">
      <w:pPr>
        <w:ind w:left="360"/>
        <w:rPr>
          <w:lang w:val="en-GB"/>
        </w:rPr>
      </w:pPr>
    </w:p>
    <w:p w14:paraId="2B87A818" w14:textId="7EE23568" w:rsidR="001D6941" w:rsidRDefault="001D6941" w:rsidP="007807AC">
      <w:pPr>
        <w:ind w:left="360"/>
        <w:rPr>
          <w:lang w:val="en-GB"/>
        </w:rPr>
      </w:pPr>
      <w:r>
        <w:rPr>
          <w:lang w:val="en-GB"/>
        </w:rPr>
        <w:t>Jonathan</w:t>
      </w:r>
      <w:r w:rsidR="00FB28D0">
        <w:rPr>
          <w:lang w:val="en-GB"/>
        </w:rPr>
        <w:t xml:space="preserve"> Bruce</w:t>
      </w:r>
      <w:r>
        <w:rPr>
          <w:lang w:val="en-GB"/>
        </w:rPr>
        <w:t xml:space="preserve"> asked about claiming for the Government grants, but Rev Julie ha</w:t>
      </w:r>
      <w:r w:rsidR="00FA48A1">
        <w:rPr>
          <w:lang w:val="en-GB"/>
        </w:rPr>
        <w:t>d</w:t>
      </w:r>
      <w:r>
        <w:rPr>
          <w:lang w:val="en-GB"/>
        </w:rPr>
        <w:t xml:space="preserve"> been told that since we are a Charity we would not be eligible. Others present also asked and </w:t>
      </w:r>
      <w:r w:rsidR="005B5AB7">
        <w:rPr>
          <w:lang w:val="en-GB"/>
        </w:rPr>
        <w:t xml:space="preserve">Donald and </w:t>
      </w:r>
      <w:r>
        <w:rPr>
          <w:lang w:val="en-GB"/>
        </w:rPr>
        <w:t>Rev Julie</w:t>
      </w:r>
      <w:r w:rsidR="005B5AB7">
        <w:rPr>
          <w:lang w:val="en-GB"/>
        </w:rPr>
        <w:t xml:space="preserve"> will be coming back in September with some ideas for replacing funds. </w:t>
      </w:r>
      <w:r w:rsidR="00B76CFB">
        <w:rPr>
          <w:lang w:val="en-GB"/>
        </w:rPr>
        <w:t>Jonathan</w:t>
      </w:r>
      <w:r w:rsidR="00DA14A4">
        <w:rPr>
          <w:lang w:val="en-GB"/>
        </w:rPr>
        <w:t xml:space="preserve"> Bruce</w:t>
      </w:r>
      <w:r w:rsidR="00B76CFB">
        <w:rPr>
          <w:lang w:val="en-GB"/>
        </w:rPr>
        <w:t xml:space="preserve"> will look into it with his connection.</w:t>
      </w:r>
    </w:p>
    <w:p w14:paraId="7A2AC6C4" w14:textId="4943A178" w:rsidR="00064E43" w:rsidRDefault="00064E43" w:rsidP="00FB28D0">
      <w:pPr>
        <w:ind w:left="360"/>
        <w:rPr>
          <w:lang w:val="en-GB"/>
        </w:rPr>
      </w:pPr>
      <w:r>
        <w:rPr>
          <w:lang w:val="en-GB"/>
        </w:rPr>
        <w:br/>
        <w:t>Tim Jackson from Hartfield has agreed to be our Independent Examiner.</w:t>
      </w:r>
      <w:r w:rsidR="00DF541A">
        <w:rPr>
          <w:lang w:val="en-GB"/>
        </w:rPr>
        <w:t xml:space="preserve"> Rosalind Cowsill will continue being the Assistant Treasurer.</w:t>
      </w:r>
    </w:p>
    <w:p w14:paraId="3E594D13" w14:textId="77777777" w:rsidR="005B5AB7" w:rsidRPr="004409ED" w:rsidRDefault="005B5AB7" w:rsidP="00FB28D0">
      <w:pPr>
        <w:ind w:left="360"/>
        <w:rPr>
          <w:lang w:val="en-GB"/>
        </w:rPr>
      </w:pPr>
    </w:p>
    <w:p w14:paraId="67FF0D6E" w14:textId="286D7F45" w:rsidR="00FB28D0" w:rsidRDefault="004E187D" w:rsidP="00FB28D0">
      <w:pPr>
        <w:ind w:left="360"/>
        <w:rPr>
          <w:lang w:val="en-GB"/>
        </w:rPr>
      </w:pPr>
      <w:r>
        <w:rPr>
          <w:lang w:val="en-GB"/>
        </w:rPr>
        <w:t xml:space="preserve">Caroline </w:t>
      </w:r>
      <w:proofErr w:type="spellStart"/>
      <w:r w:rsidR="00FB28D0">
        <w:rPr>
          <w:lang w:val="en-GB"/>
        </w:rPr>
        <w:t>Daszewska</w:t>
      </w:r>
      <w:proofErr w:type="spellEnd"/>
      <w:r w:rsidR="00FB28D0" w:rsidRPr="004409ED">
        <w:rPr>
          <w:lang w:val="en-GB"/>
        </w:rPr>
        <w:t xml:space="preserve"> </w:t>
      </w:r>
      <w:r w:rsidR="001D6941" w:rsidRPr="004409ED">
        <w:rPr>
          <w:lang w:val="en-GB"/>
        </w:rPr>
        <w:t>proposed,</w:t>
      </w:r>
      <w:r w:rsidR="002874DF" w:rsidRPr="004409ED">
        <w:rPr>
          <w:lang w:val="en-GB"/>
        </w:rPr>
        <w:t xml:space="preserve"> and </w:t>
      </w:r>
      <w:r>
        <w:rPr>
          <w:lang w:val="en-GB"/>
        </w:rPr>
        <w:t>Liza Jones</w:t>
      </w:r>
      <w:r w:rsidR="002874DF" w:rsidRPr="004409ED">
        <w:rPr>
          <w:lang w:val="en-GB"/>
        </w:rPr>
        <w:t xml:space="preserve"> seconded its approval </w:t>
      </w:r>
      <w:r w:rsidR="001B494C">
        <w:rPr>
          <w:lang w:val="en-GB"/>
        </w:rPr>
        <w:t xml:space="preserve">of the accounts and the </w:t>
      </w:r>
      <w:r w:rsidR="00064E43">
        <w:rPr>
          <w:lang w:val="en-GB"/>
        </w:rPr>
        <w:t>Financial Statements</w:t>
      </w:r>
      <w:r w:rsidR="002874DF" w:rsidRPr="004409ED">
        <w:rPr>
          <w:lang w:val="en-GB"/>
        </w:rPr>
        <w:t>.</w:t>
      </w:r>
    </w:p>
    <w:p w14:paraId="79D7F746" w14:textId="77777777" w:rsidR="00FB28D0" w:rsidRDefault="00FB28D0" w:rsidP="00FB28D0">
      <w:pPr>
        <w:rPr>
          <w:b/>
          <w:lang w:val="en-GB"/>
        </w:rPr>
      </w:pPr>
    </w:p>
    <w:p w14:paraId="07402F32" w14:textId="597C0390" w:rsidR="003D7694" w:rsidRPr="00FB28D0" w:rsidRDefault="002874DF" w:rsidP="00FB28D0">
      <w:pPr>
        <w:pStyle w:val="ListParagraph"/>
        <w:numPr>
          <w:ilvl w:val="0"/>
          <w:numId w:val="16"/>
        </w:numPr>
        <w:rPr>
          <w:lang w:val="en-GB"/>
        </w:rPr>
      </w:pPr>
      <w:r w:rsidRPr="00FB28D0">
        <w:rPr>
          <w:b/>
          <w:lang w:val="en-GB"/>
        </w:rPr>
        <w:t>Karena</w:t>
      </w:r>
      <w:r w:rsidR="00C4704A" w:rsidRPr="00FB28D0">
        <w:rPr>
          <w:b/>
          <w:lang w:val="en-GB"/>
        </w:rPr>
        <w:t xml:space="preserve"> Meyer</w:t>
      </w:r>
      <w:r w:rsidR="00B2117B" w:rsidRPr="00FB28D0">
        <w:rPr>
          <w:b/>
          <w:lang w:val="en-GB"/>
        </w:rPr>
        <w:t xml:space="preserve"> reported on the </w:t>
      </w:r>
      <w:r w:rsidR="003D7694" w:rsidRPr="00FB28D0">
        <w:rPr>
          <w:b/>
        </w:rPr>
        <w:t>Holy Trinity Electoral Roll</w:t>
      </w:r>
      <w:r w:rsidR="003D7694" w:rsidRPr="0091186E">
        <w:t xml:space="preserve"> </w:t>
      </w:r>
      <w:r w:rsidR="00DA14A4">
        <w:t xml:space="preserve">(Read out by CJ Payne) </w:t>
      </w:r>
      <w:r w:rsidR="003D7694" w:rsidRPr="0091186E">
        <w:t xml:space="preserve">– </w:t>
      </w:r>
      <w:r w:rsidR="0091186E" w:rsidRPr="0091186E">
        <w:t>April 2021</w:t>
      </w:r>
      <w:r w:rsidR="003D7694" w:rsidRPr="0091186E">
        <w:t>.</w:t>
      </w:r>
    </w:p>
    <w:p w14:paraId="6910E0D7" w14:textId="12405F97" w:rsidR="0091186E" w:rsidRPr="0091186E" w:rsidRDefault="0091186E" w:rsidP="00FB28D0">
      <w:pPr>
        <w:shd w:val="clear" w:color="auto" w:fill="FFFFFF"/>
        <w:spacing w:after="384"/>
        <w:ind w:left="360"/>
        <w:textAlignment w:val="baseline"/>
        <w:rPr>
          <w:rFonts w:eastAsia="Times New Roman" w:cstheme="majorHAnsi"/>
          <w:lang w:val="en-GB" w:eastAsia="en-GB"/>
        </w:rPr>
      </w:pPr>
      <w:r w:rsidRPr="0091186E">
        <w:rPr>
          <w:rFonts w:eastAsia="Times New Roman" w:cstheme="majorHAnsi"/>
          <w:lang w:val="en-GB" w:eastAsia="en-GB"/>
        </w:rPr>
        <w:t>There are 82 on the Church Electoral Roll – this is at closure 3</w:t>
      </w:r>
      <w:r w:rsidRPr="0091186E">
        <w:rPr>
          <w:rFonts w:eastAsia="Times New Roman" w:cstheme="majorHAnsi"/>
          <w:vertAlign w:val="superscript"/>
          <w:lang w:val="en-GB" w:eastAsia="en-GB"/>
        </w:rPr>
        <w:t>rd</w:t>
      </w:r>
      <w:r w:rsidRPr="0091186E">
        <w:rPr>
          <w:rFonts w:eastAsia="Times New Roman" w:cstheme="majorHAnsi"/>
          <w:lang w:val="en-GB" w:eastAsia="en-GB"/>
        </w:rPr>
        <w:t> April 2021 and the same number as at September 6</w:t>
      </w:r>
      <w:r w:rsidRPr="0091186E">
        <w:rPr>
          <w:rFonts w:eastAsia="Times New Roman" w:cstheme="majorHAnsi"/>
          <w:vertAlign w:val="superscript"/>
          <w:lang w:val="en-GB" w:eastAsia="en-GB"/>
        </w:rPr>
        <w:t>th</w:t>
      </w:r>
      <w:r w:rsidRPr="0091186E">
        <w:rPr>
          <w:rFonts w:eastAsia="Times New Roman" w:cstheme="majorHAnsi"/>
          <w:lang w:val="en-GB" w:eastAsia="en-GB"/>
        </w:rPr>
        <w:t> last year which was the date of our last APCM.</w:t>
      </w:r>
    </w:p>
    <w:p w14:paraId="62A82C7F" w14:textId="77777777" w:rsidR="00FB28D0" w:rsidRDefault="0091186E" w:rsidP="00FB28D0">
      <w:pPr>
        <w:shd w:val="clear" w:color="auto" w:fill="FFFFFF"/>
        <w:spacing w:after="384"/>
        <w:ind w:left="360"/>
        <w:textAlignment w:val="baseline"/>
        <w:rPr>
          <w:rFonts w:eastAsia="Times New Roman" w:cstheme="majorHAnsi"/>
          <w:lang w:val="en-GB" w:eastAsia="en-GB"/>
        </w:rPr>
      </w:pPr>
      <w:r w:rsidRPr="0091186E">
        <w:rPr>
          <w:rFonts w:eastAsia="Times New Roman" w:cstheme="majorHAnsi"/>
          <w:lang w:val="en-GB" w:eastAsia="en-GB"/>
        </w:rPr>
        <w:t>Of these 82 – 26 are from the Parish of Colemans Hatch, 15 from the Joint Benefice and 41 from outside these Parishes. Sadly, since the Roll closed Nancy Hill has died.  This change will appear on the new Roll to be published after the APCM on April 28</w:t>
      </w:r>
      <w:r w:rsidRPr="0091186E">
        <w:rPr>
          <w:rFonts w:eastAsia="Times New Roman" w:cstheme="majorHAnsi"/>
          <w:vertAlign w:val="superscript"/>
          <w:lang w:val="en-GB" w:eastAsia="en-GB"/>
        </w:rPr>
        <w:t>th</w:t>
      </w:r>
      <w:r w:rsidRPr="0091186E">
        <w:rPr>
          <w:rFonts w:eastAsia="Times New Roman" w:cstheme="majorHAnsi"/>
          <w:lang w:val="en-GB" w:eastAsia="en-GB"/>
        </w:rPr>
        <w:t>.</w:t>
      </w:r>
    </w:p>
    <w:p w14:paraId="79491BDA" w14:textId="77777777" w:rsidR="00FB28D0" w:rsidRPr="00FB28D0" w:rsidRDefault="008E7884" w:rsidP="00B65607">
      <w:pPr>
        <w:pStyle w:val="ListParagraph"/>
        <w:numPr>
          <w:ilvl w:val="0"/>
          <w:numId w:val="16"/>
        </w:numPr>
        <w:shd w:val="clear" w:color="auto" w:fill="FFFFFF"/>
        <w:spacing w:after="384"/>
        <w:textAlignment w:val="baseline"/>
        <w:rPr>
          <w:rFonts w:eastAsia="Times New Roman" w:cstheme="majorHAnsi"/>
          <w:lang w:val="en-GB" w:eastAsia="en-GB"/>
        </w:rPr>
      </w:pPr>
      <w:r w:rsidRPr="00FB28D0">
        <w:rPr>
          <w:b/>
          <w:lang w:val="en-GB"/>
        </w:rPr>
        <w:t>Warden’</w:t>
      </w:r>
      <w:r w:rsidR="00B65607" w:rsidRPr="00FB28D0">
        <w:rPr>
          <w:b/>
          <w:lang w:val="en-GB"/>
        </w:rPr>
        <w:t xml:space="preserve">s Report </w:t>
      </w:r>
    </w:p>
    <w:p w14:paraId="5BA153DA" w14:textId="0D93A26B" w:rsidR="00591271" w:rsidRPr="00FB28D0" w:rsidRDefault="00DA14A4" w:rsidP="00FB28D0">
      <w:pPr>
        <w:pStyle w:val="ListParagraph"/>
        <w:shd w:val="clear" w:color="auto" w:fill="FFFFFF"/>
        <w:spacing w:after="384"/>
        <w:ind w:left="360"/>
        <w:textAlignment w:val="baseline"/>
        <w:rPr>
          <w:rFonts w:eastAsia="Times New Roman" w:cstheme="majorHAnsi"/>
          <w:lang w:val="en-GB" w:eastAsia="en-GB"/>
        </w:rPr>
      </w:pPr>
      <w:r>
        <w:rPr>
          <w:lang w:val="en-GB"/>
        </w:rPr>
        <w:t xml:space="preserve">No written report but </w:t>
      </w:r>
      <w:r w:rsidR="00221B36" w:rsidRPr="00FB28D0">
        <w:rPr>
          <w:lang w:val="en-GB"/>
        </w:rPr>
        <w:t>Paul</w:t>
      </w:r>
      <w:r w:rsidR="009515C3" w:rsidRPr="00FB28D0">
        <w:rPr>
          <w:lang w:val="en-GB"/>
        </w:rPr>
        <w:t xml:space="preserve"> addressed those present</w:t>
      </w:r>
      <w:r w:rsidR="00294AA6" w:rsidRPr="00FB28D0">
        <w:rPr>
          <w:lang w:val="en-GB"/>
        </w:rPr>
        <w:t>.</w:t>
      </w:r>
      <w:r w:rsidR="008E47BF" w:rsidRPr="00FB28D0">
        <w:rPr>
          <w:lang w:val="en-GB"/>
        </w:rPr>
        <w:t xml:space="preserve"> He commented on the attendance in recent months due to the pandemic. He hope</w:t>
      </w:r>
      <w:r>
        <w:rPr>
          <w:lang w:val="en-GB"/>
        </w:rPr>
        <w:t>d</w:t>
      </w:r>
      <w:r w:rsidR="008E47BF" w:rsidRPr="00FB28D0">
        <w:rPr>
          <w:lang w:val="en-GB"/>
        </w:rPr>
        <w:t xml:space="preserve"> that by the next PCC he will be able to report on activities resuming</w:t>
      </w:r>
      <w:r w:rsidR="00DE691A" w:rsidRPr="00FB28D0">
        <w:rPr>
          <w:lang w:val="en-GB"/>
        </w:rPr>
        <w:t>. There has been work going on in the background, the Bells included.</w:t>
      </w:r>
      <w:r w:rsidR="004C44B1" w:rsidRPr="00FB28D0">
        <w:rPr>
          <w:lang w:val="en-GB"/>
        </w:rPr>
        <w:t xml:space="preserve"> It is a privilege to be a Church Warden and thanked everyone.</w:t>
      </w:r>
    </w:p>
    <w:p w14:paraId="705BDC98" w14:textId="77777777" w:rsidR="00B2117B" w:rsidRPr="004409ED" w:rsidRDefault="00B2117B" w:rsidP="00B2117B">
      <w:pPr>
        <w:rPr>
          <w:lang w:val="en-GB"/>
        </w:rPr>
      </w:pPr>
    </w:p>
    <w:p w14:paraId="238E9011" w14:textId="2F5257C2" w:rsidR="00BD5C13" w:rsidRPr="00DA14A4" w:rsidRDefault="009B3CD3" w:rsidP="00DA14A4">
      <w:pPr>
        <w:pStyle w:val="ListParagraph"/>
        <w:numPr>
          <w:ilvl w:val="0"/>
          <w:numId w:val="16"/>
        </w:numPr>
        <w:rPr>
          <w:lang w:val="en-GB"/>
        </w:rPr>
      </w:pPr>
      <w:r w:rsidRPr="00DA14A4">
        <w:rPr>
          <w:b/>
          <w:lang w:val="en-GB"/>
        </w:rPr>
        <w:t xml:space="preserve">Safeguarding Report - </w:t>
      </w:r>
      <w:r w:rsidR="00833FF7" w:rsidRPr="00DA14A4">
        <w:rPr>
          <w:b/>
          <w:lang w:val="en-GB"/>
        </w:rPr>
        <w:t>To receive and adopt the Safeguarding Report</w:t>
      </w:r>
    </w:p>
    <w:p w14:paraId="5A1989A6" w14:textId="77777777" w:rsidR="00385B97" w:rsidRPr="00385B97" w:rsidRDefault="00385B97" w:rsidP="00DA14A4">
      <w:pPr>
        <w:ind w:left="360"/>
        <w:rPr>
          <w:b/>
          <w:u w:val="single"/>
          <w:lang w:val="en-GB"/>
        </w:rPr>
      </w:pPr>
      <w:r w:rsidRPr="00385B97">
        <w:rPr>
          <w:b/>
          <w:u w:val="single"/>
          <w:lang w:val="en-GB"/>
        </w:rPr>
        <w:t>Holy Trinity Coleman’s Hatch and St Mary the Virgin Hartfield PCC Safeguarding Annual Report, April 2021</w:t>
      </w:r>
    </w:p>
    <w:p w14:paraId="20C296F9" w14:textId="77777777" w:rsidR="00385B97" w:rsidRPr="00385B97" w:rsidRDefault="00385B97" w:rsidP="00385B97">
      <w:pPr>
        <w:rPr>
          <w:b/>
          <w:u w:val="single"/>
          <w:lang w:val="en-GB"/>
        </w:rPr>
      </w:pPr>
    </w:p>
    <w:p w14:paraId="642696FC" w14:textId="22126EF8" w:rsidR="00385B97" w:rsidRPr="00385B97" w:rsidRDefault="00385B97" w:rsidP="00DA14A4">
      <w:pPr>
        <w:ind w:left="360"/>
        <w:rPr>
          <w:lang w:val="en-GB"/>
        </w:rPr>
      </w:pPr>
      <w:r w:rsidRPr="00385B97">
        <w:rPr>
          <w:lang w:val="en-GB"/>
        </w:rPr>
        <w:lastRenderedPageBreak/>
        <w:t xml:space="preserve">Since last September (2020) we have continued to carry out DBS checks as and when necessary, all checks completed have been returned as clear.  We also continue to use the information systems in place to raise concerns, monitor and support vulnerable persons that have been identified in our church community. </w:t>
      </w:r>
    </w:p>
    <w:p w14:paraId="377B3B28" w14:textId="77777777" w:rsidR="00385B97" w:rsidRPr="00385B97" w:rsidRDefault="00385B97" w:rsidP="00DA14A4">
      <w:pPr>
        <w:ind w:left="360"/>
        <w:rPr>
          <w:lang w:val="en-GB"/>
        </w:rPr>
      </w:pPr>
    </w:p>
    <w:p w14:paraId="0D993FCE" w14:textId="77777777" w:rsidR="00385B97" w:rsidRPr="00385B97" w:rsidRDefault="00385B97" w:rsidP="00DA14A4">
      <w:pPr>
        <w:ind w:left="360"/>
        <w:rPr>
          <w:b/>
          <w:lang w:val="en-GB"/>
        </w:rPr>
      </w:pPr>
      <w:proofErr w:type="gramStart"/>
      <w:r w:rsidRPr="00385B97">
        <w:rPr>
          <w:b/>
          <w:lang w:val="en-GB"/>
        </w:rPr>
        <w:t>SQP :</w:t>
      </w:r>
      <w:proofErr w:type="gramEnd"/>
      <w:r w:rsidRPr="00385B97">
        <w:rPr>
          <w:b/>
          <w:lang w:val="en-GB"/>
        </w:rPr>
        <w:t xml:space="preserve"> Simple Quality Protects</w:t>
      </w:r>
    </w:p>
    <w:p w14:paraId="4B31863F" w14:textId="77777777" w:rsidR="00385B97" w:rsidRPr="00385B97" w:rsidRDefault="00385B97" w:rsidP="00DA14A4">
      <w:pPr>
        <w:ind w:left="360"/>
        <w:rPr>
          <w:lang w:val="en-GB"/>
        </w:rPr>
      </w:pPr>
      <w:r w:rsidRPr="00385B97">
        <w:rPr>
          <w:lang w:val="en-GB"/>
        </w:rPr>
        <w:t>We continue to work and follow the guidance and good practice identified in our efforts to ensure we met and achieved SQP Level 1 for both churches. Our next step is still to work towards Level 2 once the online audit tool is available.</w:t>
      </w:r>
    </w:p>
    <w:p w14:paraId="45F7F282" w14:textId="77777777" w:rsidR="00385B97" w:rsidRPr="00385B97" w:rsidRDefault="00385B97" w:rsidP="00DA14A4">
      <w:pPr>
        <w:ind w:left="360"/>
        <w:rPr>
          <w:b/>
          <w:lang w:val="en-GB"/>
        </w:rPr>
      </w:pPr>
    </w:p>
    <w:p w14:paraId="541F33FA" w14:textId="77777777" w:rsidR="00385B97" w:rsidRPr="00385B97" w:rsidRDefault="00385B97" w:rsidP="00DA14A4">
      <w:pPr>
        <w:ind w:left="360"/>
        <w:rPr>
          <w:b/>
          <w:lang w:val="en-GB"/>
        </w:rPr>
      </w:pPr>
      <w:r w:rsidRPr="00385B97">
        <w:rPr>
          <w:b/>
          <w:lang w:val="en-GB"/>
        </w:rPr>
        <w:t>Safeguarding Policies</w:t>
      </w:r>
    </w:p>
    <w:p w14:paraId="4C19D3FD" w14:textId="77777777" w:rsidR="00385B97" w:rsidRPr="00385B97" w:rsidRDefault="00385B97" w:rsidP="00DA14A4">
      <w:pPr>
        <w:ind w:left="360"/>
        <w:rPr>
          <w:lang w:val="en-GB"/>
        </w:rPr>
      </w:pPr>
      <w:r w:rsidRPr="00385B97">
        <w:rPr>
          <w:lang w:val="en-GB"/>
        </w:rPr>
        <w:t>Our Safeguarding Policy and Safeguarding Statement continue to be reviewed annually and updated copies are displayed in our churches, are available on our website and in our Induction Handbooks.  Without PCC meetings during the lockdown/covid period we have had to re-schedule other policy reviews for later meetings and so these will now be reviewed during the coming year.</w:t>
      </w:r>
    </w:p>
    <w:p w14:paraId="15E66668" w14:textId="77777777" w:rsidR="00385B97" w:rsidRPr="00385B97" w:rsidRDefault="00385B97" w:rsidP="00DA14A4">
      <w:pPr>
        <w:numPr>
          <w:ilvl w:val="0"/>
          <w:numId w:val="13"/>
        </w:numPr>
        <w:ind w:left="1080"/>
        <w:rPr>
          <w:lang w:val="en-GB"/>
        </w:rPr>
      </w:pPr>
      <w:r w:rsidRPr="00385B97">
        <w:rPr>
          <w:lang w:val="en-GB"/>
        </w:rPr>
        <w:t>Whistleblowing Policy</w:t>
      </w:r>
    </w:p>
    <w:p w14:paraId="42F360EC" w14:textId="77777777" w:rsidR="00385B97" w:rsidRPr="00385B97" w:rsidRDefault="00385B97" w:rsidP="00DA14A4">
      <w:pPr>
        <w:numPr>
          <w:ilvl w:val="0"/>
          <w:numId w:val="13"/>
        </w:numPr>
        <w:ind w:left="1080"/>
        <w:rPr>
          <w:lang w:val="en-GB"/>
        </w:rPr>
      </w:pPr>
      <w:r w:rsidRPr="00385B97">
        <w:rPr>
          <w:lang w:val="en-GB"/>
        </w:rPr>
        <w:t>Responding to Safeguarding Allegations Policy</w:t>
      </w:r>
    </w:p>
    <w:p w14:paraId="0DDA1FF8" w14:textId="77777777" w:rsidR="00385B97" w:rsidRPr="00385B97" w:rsidRDefault="00385B97" w:rsidP="00DA14A4">
      <w:pPr>
        <w:numPr>
          <w:ilvl w:val="0"/>
          <w:numId w:val="13"/>
        </w:numPr>
        <w:ind w:left="1080"/>
        <w:rPr>
          <w:lang w:val="en-GB"/>
        </w:rPr>
      </w:pPr>
      <w:r w:rsidRPr="00385B97">
        <w:rPr>
          <w:lang w:val="en-GB"/>
        </w:rPr>
        <w:t>Behaviour Code for Adults Working with children</w:t>
      </w:r>
    </w:p>
    <w:p w14:paraId="04092598" w14:textId="77777777" w:rsidR="00385B97" w:rsidRPr="00385B97" w:rsidRDefault="00385B97" w:rsidP="00DA14A4">
      <w:pPr>
        <w:numPr>
          <w:ilvl w:val="0"/>
          <w:numId w:val="13"/>
        </w:numPr>
        <w:ind w:left="1080"/>
        <w:rPr>
          <w:lang w:val="en-GB"/>
        </w:rPr>
      </w:pPr>
      <w:r w:rsidRPr="00385B97">
        <w:rPr>
          <w:lang w:val="en-GB"/>
        </w:rPr>
        <w:t>E-Safety Policy</w:t>
      </w:r>
    </w:p>
    <w:p w14:paraId="5A36D072" w14:textId="77777777" w:rsidR="00385B97" w:rsidRPr="00385B97" w:rsidRDefault="00385B97" w:rsidP="00DA14A4">
      <w:pPr>
        <w:ind w:left="360"/>
        <w:rPr>
          <w:b/>
          <w:lang w:val="en-GB"/>
        </w:rPr>
      </w:pPr>
    </w:p>
    <w:p w14:paraId="4166A02E" w14:textId="77777777" w:rsidR="00385B97" w:rsidRPr="00385B97" w:rsidRDefault="00385B97" w:rsidP="00DA14A4">
      <w:pPr>
        <w:ind w:left="360"/>
        <w:rPr>
          <w:b/>
          <w:lang w:val="en-GB"/>
        </w:rPr>
      </w:pPr>
      <w:r w:rsidRPr="00385B97">
        <w:rPr>
          <w:b/>
          <w:lang w:val="en-GB"/>
        </w:rPr>
        <w:t>Safeguarding Training</w:t>
      </w:r>
    </w:p>
    <w:p w14:paraId="191BEC0A" w14:textId="77777777" w:rsidR="00385B97" w:rsidRPr="00385B97" w:rsidRDefault="00385B97" w:rsidP="00DA14A4">
      <w:pPr>
        <w:ind w:left="360"/>
        <w:rPr>
          <w:lang w:val="en-GB"/>
        </w:rPr>
      </w:pPr>
      <w:r w:rsidRPr="00385B97">
        <w:rPr>
          <w:lang w:val="en-GB"/>
        </w:rPr>
        <w:t xml:space="preserve">Face to face safeguarding training is currently not available.  It is suggested that all PCC members and volunteers complete the online modules.  This should then be updated every 3 years. </w:t>
      </w:r>
    </w:p>
    <w:p w14:paraId="5F3B019D" w14:textId="77777777" w:rsidR="00385B97" w:rsidRPr="00385B97" w:rsidRDefault="00385B97" w:rsidP="00DA14A4">
      <w:pPr>
        <w:numPr>
          <w:ilvl w:val="0"/>
          <w:numId w:val="14"/>
        </w:numPr>
        <w:tabs>
          <w:tab w:val="clear" w:pos="720"/>
          <w:tab w:val="num" w:pos="1080"/>
        </w:tabs>
        <w:ind w:left="1080"/>
        <w:rPr>
          <w:lang w:val="en-GB"/>
        </w:rPr>
      </w:pPr>
      <w:r w:rsidRPr="00385B97">
        <w:rPr>
          <w:b/>
          <w:bCs/>
          <w:lang w:val="en-GB"/>
        </w:rPr>
        <w:t>'C0'</w:t>
      </w:r>
      <w:r w:rsidRPr="00385B97">
        <w:rPr>
          <w:lang w:val="en-GB"/>
        </w:rPr>
        <w:t> - This is a 'core' module that contains basic messages about safeguarding. It is designed to raise awareness across churches, and the emphasis is that 'safeguarding is everyone's responsibility' and can be completed by anybody.</w:t>
      </w:r>
    </w:p>
    <w:p w14:paraId="75B9D6E6" w14:textId="77777777" w:rsidR="00385B97" w:rsidRPr="00385B97" w:rsidRDefault="00385B97" w:rsidP="00DA14A4">
      <w:pPr>
        <w:numPr>
          <w:ilvl w:val="0"/>
          <w:numId w:val="14"/>
        </w:numPr>
        <w:tabs>
          <w:tab w:val="clear" w:pos="720"/>
          <w:tab w:val="num" w:pos="1080"/>
        </w:tabs>
        <w:ind w:left="1080"/>
        <w:rPr>
          <w:lang w:val="en-GB"/>
        </w:rPr>
      </w:pPr>
      <w:r w:rsidRPr="00385B97">
        <w:rPr>
          <w:b/>
          <w:bCs/>
          <w:lang w:val="en-GB"/>
        </w:rPr>
        <w:t>'C1'</w:t>
      </w:r>
      <w:r w:rsidRPr="00385B97">
        <w:rPr>
          <w:lang w:val="en-GB"/>
        </w:rPr>
        <w:t xml:space="preserve"> - This is the 'foundation module' that everyone who works/volunteers with children and adults in our parishes needs to complete. </w:t>
      </w:r>
    </w:p>
    <w:p w14:paraId="757620D9" w14:textId="77777777" w:rsidR="00385B97" w:rsidRPr="00385B97" w:rsidRDefault="00385B97" w:rsidP="00DA14A4">
      <w:pPr>
        <w:ind w:left="360"/>
        <w:rPr>
          <w:lang w:val="en-GB"/>
        </w:rPr>
      </w:pPr>
      <w:r w:rsidRPr="00385B97">
        <w:rPr>
          <w:lang w:val="en-GB"/>
        </w:rPr>
        <w:t>Both C0 and C1 can be accessed via the national church online training portal at: </w:t>
      </w:r>
      <w:hyperlink r:id="rId9" w:history="1">
        <w:r w:rsidRPr="00385B97">
          <w:rPr>
            <w:rStyle w:val="Hyperlink"/>
            <w:lang w:val="en-GB"/>
          </w:rPr>
          <w:t>https://safeguardingtraining.cofeportal.org/</w:t>
        </w:r>
      </w:hyperlink>
    </w:p>
    <w:p w14:paraId="4FD7293B" w14:textId="77777777" w:rsidR="00385B97" w:rsidRPr="00385B97" w:rsidRDefault="00385B97" w:rsidP="00DA14A4">
      <w:pPr>
        <w:ind w:left="360"/>
        <w:rPr>
          <w:lang w:val="en-GB"/>
        </w:rPr>
      </w:pPr>
      <w:r w:rsidRPr="00385B97">
        <w:rPr>
          <w:lang w:val="en-GB"/>
        </w:rPr>
        <w:t xml:space="preserve">Our Rector is currently completing her C2 training.  The safeguarding officer and churchwardens should also complete C2 once every 3 years. </w:t>
      </w:r>
    </w:p>
    <w:p w14:paraId="0C5594C7" w14:textId="77777777" w:rsidR="00385B97" w:rsidRPr="00385B97" w:rsidRDefault="00385B97" w:rsidP="00DA14A4">
      <w:pPr>
        <w:ind w:left="360"/>
        <w:rPr>
          <w:lang w:val="en-GB"/>
        </w:rPr>
      </w:pPr>
    </w:p>
    <w:p w14:paraId="4A394FB0" w14:textId="77777777" w:rsidR="00385B97" w:rsidRPr="00385B97" w:rsidRDefault="00385B97" w:rsidP="00DA14A4">
      <w:pPr>
        <w:ind w:left="360"/>
        <w:rPr>
          <w:b/>
          <w:bCs/>
          <w:lang w:val="en-GB"/>
        </w:rPr>
      </w:pPr>
      <w:r w:rsidRPr="00385B97">
        <w:rPr>
          <w:b/>
          <w:bCs/>
          <w:lang w:val="en-GB"/>
        </w:rPr>
        <w:t>Online Bookings and Risk Assessments</w:t>
      </w:r>
    </w:p>
    <w:p w14:paraId="13B2F206" w14:textId="77777777" w:rsidR="00385B97" w:rsidRPr="00385B97" w:rsidRDefault="00385B97" w:rsidP="00DA14A4">
      <w:pPr>
        <w:ind w:left="360"/>
        <w:rPr>
          <w:lang w:val="en-GB"/>
        </w:rPr>
      </w:pPr>
      <w:r w:rsidRPr="00385B97">
        <w:rPr>
          <w:lang w:val="en-GB"/>
        </w:rPr>
        <w:t xml:space="preserve">During the Covid-19 situation with churches re-opening we continue to complete weekly risk assessments for all services and maintain an online booking system to enable us </w:t>
      </w:r>
      <w:proofErr w:type="gramStart"/>
      <w:r w:rsidRPr="00385B97">
        <w:rPr>
          <w:lang w:val="en-GB"/>
        </w:rPr>
        <w:t>to  ensure</w:t>
      </w:r>
      <w:proofErr w:type="gramEnd"/>
      <w:r w:rsidRPr="00385B97">
        <w:rPr>
          <w:lang w:val="en-GB"/>
        </w:rPr>
        <w:t xml:space="preserve"> the church is set up to maintain social distancing during services and also implement track and trace should the need arise.</w:t>
      </w:r>
    </w:p>
    <w:p w14:paraId="52FB96E9" w14:textId="77777777" w:rsidR="00385B97" w:rsidRPr="00385B97" w:rsidRDefault="00385B97" w:rsidP="00DA14A4">
      <w:pPr>
        <w:ind w:left="360"/>
        <w:rPr>
          <w:lang w:val="en-GB"/>
        </w:rPr>
      </w:pPr>
    </w:p>
    <w:p w14:paraId="18D95478" w14:textId="77777777" w:rsidR="00385B97" w:rsidRPr="00385B97" w:rsidRDefault="00385B97" w:rsidP="00DA14A4">
      <w:pPr>
        <w:ind w:left="360"/>
        <w:rPr>
          <w:lang w:val="en-GB"/>
        </w:rPr>
      </w:pPr>
      <w:r w:rsidRPr="00385B97">
        <w:rPr>
          <w:lang w:val="en-GB"/>
        </w:rPr>
        <w:t xml:space="preserve">Should you have need to </w:t>
      </w:r>
      <w:r w:rsidRPr="00385B97">
        <w:rPr>
          <w:b/>
          <w:lang w:val="en-GB"/>
        </w:rPr>
        <w:t>contact the Diocesan Safeguarding Team</w:t>
      </w:r>
      <w:r w:rsidRPr="00385B97">
        <w:rPr>
          <w:lang w:val="en-GB"/>
        </w:rPr>
        <w:t xml:space="preserve"> then please use:</w:t>
      </w:r>
    </w:p>
    <w:p w14:paraId="648A41AE" w14:textId="77777777" w:rsidR="00385B97" w:rsidRPr="00385B97" w:rsidRDefault="00385B97" w:rsidP="00DA14A4">
      <w:pPr>
        <w:ind w:left="360"/>
        <w:rPr>
          <w:lang w:val="en-GB"/>
        </w:rPr>
      </w:pPr>
      <w:r w:rsidRPr="00385B97">
        <w:rPr>
          <w:bCs/>
          <w:lang w:val="en-GB"/>
        </w:rPr>
        <w:t>Team generic email: </w:t>
      </w:r>
      <w:hyperlink r:id="rId10" w:tgtFrame="_blank" w:history="1">
        <w:r w:rsidRPr="00385B97">
          <w:rPr>
            <w:rStyle w:val="Hyperlink"/>
            <w:lang w:val="en-GB"/>
          </w:rPr>
          <w:t>safeguarding@chichester.anglican.org</w:t>
        </w:r>
      </w:hyperlink>
      <w:r w:rsidRPr="00385B97">
        <w:rPr>
          <w:bCs/>
          <w:lang w:val="en-GB"/>
        </w:rPr>
        <w:br/>
      </w:r>
      <w:r w:rsidRPr="00385B97">
        <w:rPr>
          <w:b/>
          <w:bCs/>
          <w:lang w:val="en-GB"/>
        </w:rPr>
        <w:t> </w:t>
      </w:r>
    </w:p>
    <w:p w14:paraId="2B59636E" w14:textId="77777777" w:rsidR="008E1E78" w:rsidRDefault="008E1E78" w:rsidP="00DA14A4">
      <w:pPr>
        <w:ind w:left="360"/>
        <w:rPr>
          <w:lang w:val="en-GB"/>
        </w:rPr>
      </w:pPr>
    </w:p>
    <w:p w14:paraId="52A76628" w14:textId="0563996B" w:rsidR="007807AC" w:rsidRDefault="007807AC" w:rsidP="007807AC">
      <w:pPr>
        <w:ind w:left="360"/>
        <w:rPr>
          <w:lang w:val="en-GB"/>
        </w:rPr>
      </w:pPr>
      <w:r>
        <w:rPr>
          <w:lang w:val="en-GB"/>
        </w:rPr>
        <w:lastRenderedPageBreak/>
        <w:t>Rev Julie thanked Andrea for the huge amount of work that goes into both Church’s safeguarding. Rev Julie is undergoing level 2 Safeguarding and sadly the safeguarding measures are in place due to the lack of historical safeguarding measures.</w:t>
      </w:r>
    </w:p>
    <w:p w14:paraId="7B06FD85" w14:textId="77777777" w:rsidR="007807AC" w:rsidRDefault="007807AC" w:rsidP="007807AC">
      <w:pPr>
        <w:ind w:left="360"/>
        <w:rPr>
          <w:lang w:val="en-GB"/>
        </w:rPr>
      </w:pPr>
    </w:p>
    <w:p w14:paraId="2F98359C" w14:textId="781BFE50" w:rsidR="008E1E78" w:rsidRPr="004409ED" w:rsidRDefault="007807AC" w:rsidP="00DA14A4">
      <w:pPr>
        <w:ind w:left="360"/>
        <w:rPr>
          <w:lang w:val="en-GB"/>
        </w:rPr>
      </w:pPr>
      <w:r>
        <w:rPr>
          <w:lang w:val="en-GB"/>
        </w:rPr>
        <w:t>Donald Clarke</w:t>
      </w:r>
      <w:r w:rsidR="005017AD" w:rsidRPr="004409ED">
        <w:rPr>
          <w:lang w:val="en-GB"/>
        </w:rPr>
        <w:t xml:space="preserve"> proposed and </w:t>
      </w:r>
      <w:r>
        <w:rPr>
          <w:lang w:val="en-GB"/>
        </w:rPr>
        <w:t>CJ Payne</w:t>
      </w:r>
      <w:r w:rsidR="005017AD" w:rsidRPr="004409ED">
        <w:rPr>
          <w:lang w:val="en-GB"/>
        </w:rPr>
        <w:t xml:space="preserve"> seconded its approval </w:t>
      </w:r>
      <w:r w:rsidR="00557304">
        <w:rPr>
          <w:lang w:val="en-GB"/>
        </w:rPr>
        <w:t xml:space="preserve">and adoption of the Safeguarding report. </w:t>
      </w:r>
    </w:p>
    <w:p w14:paraId="740A1463" w14:textId="77777777" w:rsidR="00A70385" w:rsidRPr="004409ED" w:rsidRDefault="00A70385" w:rsidP="00B2117B">
      <w:pPr>
        <w:rPr>
          <w:lang w:val="en-GB"/>
        </w:rPr>
      </w:pPr>
    </w:p>
    <w:p w14:paraId="1AC21879" w14:textId="7CB5232E" w:rsidR="00E51012" w:rsidRPr="00BD5C13" w:rsidRDefault="00B2117B" w:rsidP="00DA14A4">
      <w:pPr>
        <w:pStyle w:val="ListParagraph"/>
        <w:numPr>
          <w:ilvl w:val="0"/>
          <w:numId w:val="16"/>
        </w:numPr>
        <w:rPr>
          <w:b/>
          <w:lang w:val="en-GB"/>
        </w:rPr>
      </w:pPr>
      <w:r w:rsidRPr="00BD5C13">
        <w:rPr>
          <w:b/>
          <w:lang w:val="en-GB"/>
        </w:rPr>
        <w:t>Elections and Appointments</w:t>
      </w:r>
    </w:p>
    <w:p w14:paraId="1E905740" w14:textId="4904BD3D" w:rsidR="00B2117B" w:rsidRPr="00A70385" w:rsidRDefault="004A366A" w:rsidP="007807AC">
      <w:pPr>
        <w:ind w:left="360"/>
        <w:rPr>
          <w:lang w:val="en-GB"/>
        </w:rPr>
      </w:pPr>
      <w:r w:rsidRPr="00EB748C">
        <w:rPr>
          <w:b/>
          <w:lang w:val="en-GB"/>
        </w:rPr>
        <w:t>The</w:t>
      </w:r>
      <w:r w:rsidR="006E2D14" w:rsidRPr="00EB748C">
        <w:rPr>
          <w:b/>
          <w:lang w:val="en-GB"/>
        </w:rPr>
        <w:t xml:space="preserve"> PCC</w:t>
      </w:r>
      <w:r w:rsidR="006E2D14" w:rsidRPr="00A70385">
        <w:rPr>
          <w:lang w:val="en-GB"/>
        </w:rPr>
        <w:t xml:space="preserve"> </w:t>
      </w:r>
      <w:r w:rsidR="00A70385">
        <w:rPr>
          <w:lang w:val="en-GB"/>
        </w:rPr>
        <w:t xml:space="preserve"> - </w:t>
      </w:r>
      <w:r w:rsidR="006E2D14" w:rsidRPr="00A70385">
        <w:rPr>
          <w:lang w:val="en-GB"/>
        </w:rPr>
        <w:t>The Rector</w:t>
      </w:r>
      <w:r w:rsidR="00A70385">
        <w:rPr>
          <w:lang w:val="en-GB"/>
        </w:rPr>
        <w:t xml:space="preserve">, </w:t>
      </w:r>
      <w:r w:rsidR="006E2D14" w:rsidRPr="00A70385">
        <w:rPr>
          <w:lang w:val="en-GB"/>
        </w:rPr>
        <w:t>Paul Double</w:t>
      </w:r>
      <w:r w:rsidR="00A70385">
        <w:rPr>
          <w:lang w:val="en-GB"/>
        </w:rPr>
        <w:t xml:space="preserve">, </w:t>
      </w:r>
      <w:r w:rsidR="00415E09" w:rsidRPr="00A70385">
        <w:rPr>
          <w:lang w:val="en-GB"/>
        </w:rPr>
        <w:t xml:space="preserve">CJ </w:t>
      </w:r>
      <w:r w:rsidR="006E2D14" w:rsidRPr="00A70385">
        <w:rPr>
          <w:lang w:val="en-GB"/>
        </w:rPr>
        <w:t>Payne</w:t>
      </w:r>
      <w:r w:rsidR="00A70385">
        <w:rPr>
          <w:lang w:val="en-GB"/>
        </w:rPr>
        <w:t xml:space="preserve">, </w:t>
      </w:r>
      <w:r w:rsidR="006E2D14" w:rsidRPr="00A70385">
        <w:rPr>
          <w:lang w:val="en-GB"/>
        </w:rPr>
        <w:t>Donald Clarke</w:t>
      </w:r>
      <w:r w:rsidR="00A70385">
        <w:rPr>
          <w:lang w:val="en-GB"/>
        </w:rPr>
        <w:t xml:space="preserve">, </w:t>
      </w:r>
      <w:r w:rsidR="00B2117B" w:rsidRPr="00A70385">
        <w:rPr>
          <w:lang w:val="en-GB"/>
        </w:rPr>
        <w:t>Robin M</w:t>
      </w:r>
      <w:r w:rsidR="006E2D14" w:rsidRPr="00A70385">
        <w:rPr>
          <w:lang w:val="en-GB"/>
        </w:rPr>
        <w:t>eyer</w:t>
      </w:r>
      <w:r w:rsidR="00A70385">
        <w:rPr>
          <w:lang w:val="en-GB"/>
        </w:rPr>
        <w:t xml:space="preserve">, </w:t>
      </w:r>
      <w:r w:rsidR="006E2D14" w:rsidRPr="00A70385">
        <w:rPr>
          <w:lang w:val="en-GB"/>
        </w:rPr>
        <w:t>Keith Luckhoo</w:t>
      </w:r>
      <w:r w:rsidR="00A70385">
        <w:rPr>
          <w:lang w:val="en-GB"/>
        </w:rPr>
        <w:t xml:space="preserve">, </w:t>
      </w:r>
      <w:r w:rsidR="006F3650">
        <w:rPr>
          <w:lang w:val="en-GB"/>
        </w:rPr>
        <w:t xml:space="preserve">John v Maurik, </w:t>
      </w:r>
      <w:r w:rsidR="00B2117B" w:rsidRPr="00A70385">
        <w:rPr>
          <w:lang w:val="en-GB"/>
        </w:rPr>
        <w:t>Sheila v Maur</w:t>
      </w:r>
      <w:r w:rsidR="006E2D14" w:rsidRPr="00A70385">
        <w:rPr>
          <w:lang w:val="en-GB"/>
        </w:rPr>
        <w:t>ik</w:t>
      </w:r>
      <w:r w:rsidR="00A70385">
        <w:rPr>
          <w:lang w:val="en-GB"/>
        </w:rPr>
        <w:t xml:space="preserve">, </w:t>
      </w:r>
      <w:r w:rsidR="00B2117B" w:rsidRPr="00A70385">
        <w:rPr>
          <w:lang w:val="en-GB"/>
        </w:rPr>
        <w:t>Angel</w:t>
      </w:r>
      <w:r w:rsidR="00415E09" w:rsidRPr="00A70385">
        <w:rPr>
          <w:lang w:val="en-GB"/>
        </w:rPr>
        <w:t xml:space="preserve">a Ogle and </w:t>
      </w:r>
      <w:r w:rsidR="00AD4A99" w:rsidRPr="004409ED">
        <w:rPr>
          <w:lang w:val="en-GB"/>
        </w:rPr>
        <w:t>Jonathan Bruce</w:t>
      </w:r>
      <w:r w:rsidR="00AD4A99" w:rsidRPr="00A71DAA">
        <w:rPr>
          <w:lang w:val="en-GB"/>
        </w:rPr>
        <w:t xml:space="preserve"> </w:t>
      </w:r>
      <w:r w:rsidR="00415E09" w:rsidRPr="00A70385">
        <w:rPr>
          <w:lang w:val="en-GB"/>
        </w:rPr>
        <w:t xml:space="preserve">were </w:t>
      </w:r>
      <w:r w:rsidR="00B2117B" w:rsidRPr="00A70385">
        <w:rPr>
          <w:lang w:val="en-GB"/>
        </w:rPr>
        <w:t xml:space="preserve">re-elected. </w:t>
      </w:r>
      <w:r w:rsidR="006E2D14" w:rsidRPr="00A70385">
        <w:rPr>
          <w:lang w:val="en-GB"/>
        </w:rPr>
        <w:t>Unanimously approved</w:t>
      </w:r>
      <w:r w:rsidR="006F3650">
        <w:rPr>
          <w:lang w:val="en-GB"/>
        </w:rPr>
        <w:t>.</w:t>
      </w:r>
    </w:p>
    <w:p w14:paraId="0CBC87A0" w14:textId="77777777" w:rsidR="006E2D14" w:rsidRPr="004409ED" w:rsidRDefault="006E2D14" w:rsidP="007807AC">
      <w:pPr>
        <w:pStyle w:val="ListParagraph"/>
        <w:ind w:left="3240"/>
        <w:rPr>
          <w:lang w:val="en-GB"/>
        </w:rPr>
      </w:pPr>
    </w:p>
    <w:p w14:paraId="3A09E23D" w14:textId="59015C49" w:rsidR="002A10A6" w:rsidRDefault="005435C4" w:rsidP="007807AC">
      <w:pPr>
        <w:tabs>
          <w:tab w:val="num" w:pos="2880"/>
        </w:tabs>
        <w:ind w:left="360"/>
        <w:rPr>
          <w:lang w:val="en-GB"/>
        </w:rPr>
      </w:pPr>
      <w:r w:rsidRPr="00EB748C">
        <w:rPr>
          <w:b/>
          <w:lang w:val="en-GB"/>
        </w:rPr>
        <w:t>Sides persons</w:t>
      </w:r>
      <w:r w:rsidR="00415E09" w:rsidRPr="004409ED">
        <w:rPr>
          <w:lang w:val="en-GB"/>
        </w:rPr>
        <w:t xml:space="preserve"> </w:t>
      </w:r>
      <w:r w:rsidR="002A10A6">
        <w:rPr>
          <w:lang w:val="en-GB"/>
        </w:rPr>
        <w:t>–</w:t>
      </w:r>
      <w:r w:rsidR="00415E09" w:rsidRPr="004409ED">
        <w:rPr>
          <w:lang w:val="en-GB"/>
        </w:rPr>
        <w:t xml:space="preserve"> </w:t>
      </w:r>
      <w:r w:rsidR="000C2113">
        <w:rPr>
          <w:lang w:val="en-GB"/>
        </w:rPr>
        <w:t>To be reviewed at a later date.</w:t>
      </w:r>
      <w:r w:rsidR="003F0067">
        <w:rPr>
          <w:lang w:val="en-GB"/>
        </w:rPr>
        <w:t xml:space="preserve"> </w:t>
      </w:r>
    </w:p>
    <w:p w14:paraId="390621D8" w14:textId="77777777" w:rsidR="009C5C73" w:rsidRDefault="009C5C73" w:rsidP="007807AC">
      <w:pPr>
        <w:tabs>
          <w:tab w:val="num" w:pos="2880"/>
        </w:tabs>
        <w:ind w:left="360"/>
        <w:rPr>
          <w:lang w:val="en-GB"/>
        </w:rPr>
      </w:pPr>
    </w:p>
    <w:p w14:paraId="3B42916E" w14:textId="1312C480" w:rsidR="00B2117B" w:rsidRPr="004409ED" w:rsidRDefault="00415E09" w:rsidP="007807AC">
      <w:pPr>
        <w:numPr>
          <w:ilvl w:val="7"/>
          <w:numId w:val="1"/>
        </w:numPr>
        <w:tabs>
          <w:tab w:val="num" w:pos="720"/>
        </w:tabs>
        <w:ind w:left="720"/>
        <w:rPr>
          <w:lang w:val="en-GB"/>
        </w:rPr>
      </w:pPr>
      <w:r w:rsidRPr="004409ED">
        <w:rPr>
          <w:lang w:val="en-GB"/>
        </w:rPr>
        <w:t>Hon</w:t>
      </w:r>
      <w:r w:rsidR="00FF2E34">
        <w:rPr>
          <w:lang w:val="en-GB"/>
        </w:rPr>
        <w:t>.</w:t>
      </w:r>
      <w:r w:rsidRPr="004409ED">
        <w:rPr>
          <w:lang w:val="en-GB"/>
        </w:rPr>
        <w:t xml:space="preserve"> Secretary</w:t>
      </w:r>
      <w:r w:rsidR="004063E5">
        <w:rPr>
          <w:lang w:val="en-GB"/>
        </w:rPr>
        <w:t xml:space="preserve"> -</w:t>
      </w:r>
      <w:r w:rsidRPr="004409ED">
        <w:rPr>
          <w:lang w:val="en-GB"/>
        </w:rPr>
        <w:t xml:space="preserve"> CJ Payne was re-elected</w:t>
      </w:r>
      <w:r w:rsidR="00E20A48">
        <w:rPr>
          <w:lang w:val="en-GB"/>
        </w:rPr>
        <w:t>.</w:t>
      </w:r>
    </w:p>
    <w:p w14:paraId="03D203B4" w14:textId="520910BB" w:rsidR="00B2117B" w:rsidRPr="004409ED" w:rsidRDefault="00415E09" w:rsidP="007807AC">
      <w:pPr>
        <w:numPr>
          <w:ilvl w:val="7"/>
          <w:numId w:val="1"/>
        </w:numPr>
        <w:tabs>
          <w:tab w:val="num" w:pos="720"/>
        </w:tabs>
        <w:ind w:left="720"/>
        <w:rPr>
          <w:lang w:val="en-GB"/>
        </w:rPr>
      </w:pPr>
      <w:r w:rsidRPr="004409ED">
        <w:rPr>
          <w:lang w:val="en-GB"/>
        </w:rPr>
        <w:t>Hon</w:t>
      </w:r>
      <w:r w:rsidR="00FF2E34">
        <w:rPr>
          <w:lang w:val="en-GB"/>
        </w:rPr>
        <w:t>.</w:t>
      </w:r>
      <w:r w:rsidRPr="004409ED">
        <w:rPr>
          <w:lang w:val="en-GB"/>
        </w:rPr>
        <w:t xml:space="preserve"> Treasurer - </w:t>
      </w:r>
      <w:r w:rsidR="00B2117B" w:rsidRPr="004409ED">
        <w:rPr>
          <w:lang w:val="en-GB"/>
        </w:rPr>
        <w:t>Donald Clarke was re-elected</w:t>
      </w:r>
      <w:r w:rsidR="00E20A48">
        <w:rPr>
          <w:lang w:val="en-GB"/>
        </w:rPr>
        <w:t>.</w:t>
      </w:r>
    </w:p>
    <w:p w14:paraId="2AE4C298" w14:textId="1279D8FC" w:rsidR="00B2117B" w:rsidRPr="004409ED" w:rsidRDefault="009B3790" w:rsidP="007807AC">
      <w:pPr>
        <w:numPr>
          <w:ilvl w:val="7"/>
          <w:numId w:val="1"/>
        </w:numPr>
        <w:tabs>
          <w:tab w:val="num" w:pos="720"/>
        </w:tabs>
        <w:ind w:left="720"/>
        <w:rPr>
          <w:lang w:val="en-GB"/>
        </w:rPr>
      </w:pPr>
      <w:r w:rsidRPr="004409ED">
        <w:rPr>
          <w:lang w:val="en-GB"/>
        </w:rPr>
        <w:t xml:space="preserve">Assistant Treasurers </w:t>
      </w:r>
      <w:r w:rsidR="00B51DDB">
        <w:rPr>
          <w:lang w:val="en-GB"/>
        </w:rPr>
        <w:t>–</w:t>
      </w:r>
      <w:r w:rsidRPr="004409ED">
        <w:rPr>
          <w:lang w:val="en-GB"/>
        </w:rPr>
        <w:t xml:space="preserve"> </w:t>
      </w:r>
      <w:r w:rsidR="00B51DDB">
        <w:rPr>
          <w:lang w:val="en-GB"/>
        </w:rPr>
        <w:t xml:space="preserve">Rosalind Cowsill </w:t>
      </w:r>
      <w:r w:rsidR="00B2117B" w:rsidRPr="004409ED">
        <w:rPr>
          <w:lang w:val="en-GB"/>
        </w:rPr>
        <w:t>re-elected</w:t>
      </w:r>
      <w:r w:rsidR="00B51DDB">
        <w:rPr>
          <w:lang w:val="en-GB"/>
        </w:rPr>
        <w:t>.</w:t>
      </w:r>
    </w:p>
    <w:p w14:paraId="250A0F85" w14:textId="22506CA9" w:rsidR="00B2117B" w:rsidRPr="004409ED" w:rsidRDefault="009B3790" w:rsidP="007807AC">
      <w:pPr>
        <w:numPr>
          <w:ilvl w:val="7"/>
          <w:numId w:val="1"/>
        </w:numPr>
        <w:tabs>
          <w:tab w:val="num" w:pos="720"/>
        </w:tabs>
        <w:ind w:left="720"/>
        <w:rPr>
          <w:lang w:val="en-GB"/>
        </w:rPr>
      </w:pPr>
      <w:r w:rsidRPr="004409ED">
        <w:rPr>
          <w:lang w:val="en-GB"/>
        </w:rPr>
        <w:t xml:space="preserve">Giving Officer - </w:t>
      </w:r>
      <w:r w:rsidR="00B2117B" w:rsidRPr="004409ED">
        <w:rPr>
          <w:lang w:val="en-GB"/>
        </w:rPr>
        <w:t xml:space="preserve">Donald </w:t>
      </w:r>
      <w:r w:rsidR="009A1B4C" w:rsidRPr="004409ED">
        <w:rPr>
          <w:lang w:val="en-GB"/>
        </w:rPr>
        <w:t>Clarke was</w:t>
      </w:r>
      <w:r w:rsidR="002144FE" w:rsidRPr="004409ED">
        <w:rPr>
          <w:lang w:val="en-GB"/>
        </w:rPr>
        <w:t xml:space="preserve"> </w:t>
      </w:r>
      <w:r w:rsidR="00B2117B" w:rsidRPr="004409ED">
        <w:rPr>
          <w:lang w:val="en-GB"/>
        </w:rPr>
        <w:t>re-elected</w:t>
      </w:r>
      <w:r w:rsidR="00FD7F69">
        <w:rPr>
          <w:lang w:val="en-GB"/>
        </w:rPr>
        <w:t>.</w:t>
      </w:r>
    </w:p>
    <w:p w14:paraId="7C76416E" w14:textId="02654892" w:rsidR="00105C7C" w:rsidRDefault="00ED2CD1" w:rsidP="007807AC">
      <w:pPr>
        <w:numPr>
          <w:ilvl w:val="7"/>
          <w:numId w:val="1"/>
        </w:numPr>
        <w:tabs>
          <w:tab w:val="num" w:pos="720"/>
        </w:tabs>
        <w:ind w:left="720"/>
        <w:rPr>
          <w:lang w:val="en-GB"/>
        </w:rPr>
      </w:pPr>
      <w:r>
        <w:rPr>
          <w:lang w:val="en-GB"/>
        </w:rPr>
        <w:t>Electoral</w:t>
      </w:r>
      <w:r w:rsidR="009A1B4C" w:rsidRPr="004409ED">
        <w:rPr>
          <w:lang w:val="en-GB"/>
        </w:rPr>
        <w:t xml:space="preserve"> Roll Officer - </w:t>
      </w:r>
      <w:r w:rsidR="00551D91" w:rsidRPr="004409ED">
        <w:rPr>
          <w:lang w:val="en-GB"/>
        </w:rPr>
        <w:t>Karena Meyer was re-elected</w:t>
      </w:r>
      <w:r w:rsidR="00FD7F69">
        <w:rPr>
          <w:lang w:val="en-GB"/>
        </w:rPr>
        <w:t>.</w:t>
      </w:r>
    </w:p>
    <w:p w14:paraId="22785FA5" w14:textId="029DACDC" w:rsidR="00105C7C" w:rsidRDefault="00F110A2" w:rsidP="007807AC">
      <w:pPr>
        <w:numPr>
          <w:ilvl w:val="7"/>
          <w:numId w:val="1"/>
        </w:numPr>
        <w:tabs>
          <w:tab w:val="num" w:pos="720"/>
        </w:tabs>
        <w:ind w:left="720"/>
        <w:rPr>
          <w:lang w:val="en-GB"/>
        </w:rPr>
      </w:pPr>
      <w:r w:rsidRPr="00105C7C">
        <w:rPr>
          <w:lang w:val="en-GB"/>
        </w:rPr>
        <w:t xml:space="preserve">Choir Director - </w:t>
      </w:r>
      <w:r w:rsidR="00B2117B" w:rsidRPr="00105C7C">
        <w:rPr>
          <w:lang w:val="en-GB"/>
        </w:rPr>
        <w:t xml:space="preserve">Angela </w:t>
      </w:r>
      <w:r w:rsidR="009A1B4C" w:rsidRPr="00105C7C">
        <w:rPr>
          <w:lang w:val="en-GB"/>
        </w:rPr>
        <w:t xml:space="preserve">Ogle was </w:t>
      </w:r>
      <w:r w:rsidR="00B2117B" w:rsidRPr="00105C7C">
        <w:rPr>
          <w:lang w:val="en-GB"/>
        </w:rPr>
        <w:t>re-elected</w:t>
      </w:r>
      <w:r w:rsidR="00FD7F69">
        <w:rPr>
          <w:lang w:val="en-GB"/>
        </w:rPr>
        <w:t>.</w:t>
      </w:r>
    </w:p>
    <w:p w14:paraId="7CAFB66D" w14:textId="75FD20A7" w:rsidR="00105C7C" w:rsidRPr="00105C7C" w:rsidRDefault="00105C7C" w:rsidP="007807AC">
      <w:pPr>
        <w:numPr>
          <w:ilvl w:val="7"/>
          <w:numId w:val="1"/>
        </w:numPr>
        <w:tabs>
          <w:tab w:val="num" w:pos="720"/>
        </w:tabs>
        <w:ind w:left="720"/>
        <w:rPr>
          <w:lang w:val="en-GB"/>
        </w:rPr>
      </w:pPr>
      <w:r w:rsidRPr="00105C7C">
        <w:rPr>
          <w:lang w:val="en-GB"/>
        </w:rPr>
        <w:t>Deputy Warden – Angela Ogle was elected</w:t>
      </w:r>
      <w:r w:rsidR="00FD7F69">
        <w:rPr>
          <w:lang w:val="en-GB"/>
        </w:rPr>
        <w:t>.</w:t>
      </w:r>
    </w:p>
    <w:p w14:paraId="79F83BAA" w14:textId="0ADAA85E" w:rsidR="00B2117B" w:rsidRPr="004409ED" w:rsidRDefault="00943695" w:rsidP="007807AC">
      <w:pPr>
        <w:ind w:left="360"/>
        <w:rPr>
          <w:lang w:val="en-GB"/>
        </w:rPr>
      </w:pPr>
      <w:r w:rsidRPr="004409ED">
        <w:rPr>
          <w:lang w:val="en-GB"/>
        </w:rPr>
        <w:tab/>
      </w:r>
      <w:r w:rsidRPr="004409ED">
        <w:rPr>
          <w:lang w:val="en-GB"/>
        </w:rPr>
        <w:tab/>
      </w:r>
      <w:r w:rsidRPr="004409ED">
        <w:rPr>
          <w:lang w:val="en-GB"/>
        </w:rPr>
        <w:tab/>
      </w:r>
      <w:r w:rsidR="002144FE" w:rsidRPr="004409ED">
        <w:rPr>
          <w:lang w:val="en-GB"/>
        </w:rPr>
        <w:t xml:space="preserve">ix) Safeguarding Officer - </w:t>
      </w:r>
      <w:r w:rsidR="00B2117B" w:rsidRPr="004409ED">
        <w:rPr>
          <w:lang w:val="en-GB"/>
        </w:rPr>
        <w:t>Andrea McGlew</w:t>
      </w:r>
      <w:r w:rsidR="002144FE" w:rsidRPr="004409ED">
        <w:rPr>
          <w:lang w:val="en-GB"/>
        </w:rPr>
        <w:t xml:space="preserve"> was</w:t>
      </w:r>
      <w:r w:rsidR="00B2117B" w:rsidRPr="004409ED">
        <w:rPr>
          <w:lang w:val="en-GB"/>
        </w:rPr>
        <w:t xml:space="preserve"> re-elected</w:t>
      </w:r>
      <w:r w:rsidR="00FD7F69">
        <w:rPr>
          <w:lang w:val="en-GB"/>
        </w:rPr>
        <w:t>.</w:t>
      </w:r>
    </w:p>
    <w:p w14:paraId="4315E01E" w14:textId="3E2F9108" w:rsidR="00B2117B" w:rsidRPr="004409ED" w:rsidRDefault="00943695" w:rsidP="007807AC">
      <w:pPr>
        <w:ind w:left="360"/>
        <w:rPr>
          <w:lang w:val="en-GB"/>
        </w:rPr>
      </w:pPr>
      <w:r w:rsidRPr="004409ED">
        <w:rPr>
          <w:lang w:val="en-GB"/>
        </w:rPr>
        <w:tab/>
      </w:r>
      <w:r w:rsidRPr="004409ED">
        <w:rPr>
          <w:lang w:val="en-GB"/>
        </w:rPr>
        <w:tab/>
      </w:r>
      <w:r w:rsidR="00BC56C3" w:rsidRPr="004409ED">
        <w:rPr>
          <w:lang w:val="en-GB"/>
        </w:rPr>
        <w:tab/>
        <w:t xml:space="preserve">x) </w:t>
      </w:r>
      <w:r w:rsidR="002144FE" w:rsidRPr="004409ED">
        <w:rPr>
          <w:lang w:val="en-GB"/>
        </w:rPr>
        <w:t xml:space="preserve">Independent Examiner </w:t>
      </w:r>
      <w:r w:rsidR="00C365FC">
        <w:rPr>
          <w:lang w:val="en-GB"/>
        </w:rPr>
        <w:t>–</w:t>
      </w:r>
      <w:r w:rsidR="002144FE" w:rsidRPr="004409ED">
        <w:rPr>
          <w:lang w:val="en-GB"/>
        </w:rPr>
        <w:t xml:space="preserve"> </w:t>
      </w:r>
      <w:r w:rsidR="000C2113">
        <w:rPr>
          <w:lang w:val="en-GB"/>
        </w:rPr>
        <w:t>Tim Jackson was re-elected</w:t>
      </w:r>
      <w:r w:rsidR="00FD7F69">
        <w:rPr>
          <w:lang w:val="en-GB"/>
        </w:rPr>
        <w:t>.</w:t>
      </w:r>
    </w:p>
    <w:p w14:paraId="7A9A3278" w14:textId="3F4C1934" w:rsidR="00D81959" w:rsidRDefault="002144FE" w:rsidP="007807AC">
      <w:pPr>
        <w:ind w:left="360"/>
        <w:rPr>
          <w:lang w:val="en-GB"/>
        </w:rPr>
      </w:pPr>
      <w:r w:rsidRPr="004409ED">
        <w:rPr>
          <w:lang w:val="en-GB"/>
        </w:rPr>
        <w:t xml:space="preserve">xi) Other offices </w:t>
      </w:r>
      <w:r w:rsidR="008126C7">
        <w:rPr>
          <w:lang w:val="en-GB"/>
        </w:rPr>
        <w:t>–</w:t>
      </w:r>
      <w:r w:rsidRPr="004409ED">
        <w:rPr>
          <w:lang w:val="en-GB"/>
        </w:rPr>
        <w:t xml:space="preserve"> </w:t>
      </w:r>
      <w:r w:rsidR="008126C7">
        <w:rPr>
          <w:lang w:val="en-GB"/>
        </w:rPr>
        <w:t xml:space="preserve">Julie thanked Liza Jones (flowers), Anne Hodge (flowers), </w:t>
      </w:r>
      <w:r w:rsidR="00B2117B" w:rsidRPr="004409ED">
        <w:rPr>
          <w:lang w:val="en-GB"/>
        </w:rPr>
        <w:t xml:space="preserve">Rosalind </w:t>
      </w:r>
      <w:r w:rsidR="008126C7">
        <w:rPr>
          <w:lang w:val="en-GB"/>
        </w:rPr>
        <w:t xml:space="preserve">and Roger </w:t>
      </w:r>
      <w:r w:rsidR="00B2117B" w:rsidRPr="004409ED">
        <w:rPr>
          <w:lang w:val="en-GB"/>
        </w:rPr>
        <w:t>Cowsill (bell captain),</w:t>
      </w:r>
      <w:r w:rsidR="00BC56C3" w:rsidRPr="004409ED">
        <w:rPr>
          <w:lang w:val="en-GB"/>
        </w:rPr>
        <w:t xml:space="preserve"> Penny</w:t>
      </w:r>
      <w:r w:rsidR="008126C7">
        <w:rPr>
          <w:lang w:val="en-GB"/>
        </w:rPr>
        <w:t xml:space="preserve"> and Barry</w:t>
      </w:r>
      <w:r w:rsidR="00BC56C3" w:rsidRPr="004409ED">
        <w:rPr>
          <w:lang w:val="en-GB"/>
        </w:rPr>
        <w:t xml:space="preserve"> Dickens (</w:t>
      </w:r>
      <w:r w:rsidR="002E5176">
        <w:rPr>
          <w:lang w:val="en-GB"/>
        </w:rPr>
        <w:t xml:space="preserve">Trinity Hall) were confirmed. </w:t>
      </w:r>
    </w:p>
    <w:p w14:paraId="781E24CB" w14:textId="4D897A82" w:rsidR="00B2117B" w:rsidRDefault="00692A67" w:rsidP="007807AC">
      <w:pPr>
        <w:ind w:left="360"/>
        <w:rPr>
          <w:lang w:val="en-GB"/>
        </w:rPr>
      </w:pPr>
      <w:r>
        <w:rPr>
          <w:lang w:val="en-GB"/>
        </w:rPr>
        <w:t xml:space="preserve">Sheila thanked Barry </w:t>
      </w:r>
      <w:proofErr w:type="spellStart"/>
      <w:r>
        <w:rPr>
          <w:lang w:val="en-GB"/>
        </w:rPr>
        <w:t>Tilston</w:t>
      </w:r>
      <w:proofErr w:type="spellEnd"/>
      <w:r>
        <w:rPr>
          <w:lang w:val="en-GB"/>
        </w:rPr>
        <w:t>.</w:t>
      </w:r>
    </w:p>
    <w:p w14:paraId="26BFBC1D" w14:textId="77777777" w:rsidR="00BC0421" w:rsidRPr="004409ED" w:rsidRDefault="00BC0421" w:rsidP="00630683">
      <w:pPr>
        <w:ind w:left="2160"/>
        <w:rPr>
          <w:lang w:val="en-GB"/>
        </w:rPr>
      </w:pPr>
    </w:p>
    <w:p w14:paraId="37766A5F" w14:textId="122C6163" w:rsidR="00B2117B" w:rsidRPr="0081410B" w:rsidRDefault="00B2117B" w:rsidP="00DA14A4">
      <w:pPr>
        <w:pStyle w:val="ListParagraph"/>
        <w:numPr>
          <w:ilvl w:val="0"/>
          <w:numId w:val="16"/>
        </w:numPr>
        <w:rPr>
          <w:b/>
          <w:lang w:val="en-GB"/>
        </w:rPr>
      </w:pPr>
      <w:r w:rsidRPr="0081410B">
        <w:rPr>
          <w:b/>
          <w:lang w:val="en-GB"/>
        </w:rPr>
        <w:t>Rector's Report</w:t>
      </w:r>
    </w:p>
    <w:p w14:paraId="5A9B37B4" w14:textId="60099E9E" w:rsidR="00C5329A" w:rsidRDefault="007807AC"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Rev Julie</w:t>
      </w:r>
      <w:r w:rsidR="00C5329A">
        <w:rPr>
          <w:rFonts w:ascii="Segoe UI" w:eastAsia="Times New Roman" w:hAnsi="Segoe UI" w:cs="Segoe UI"/>
          <w:sz w:val="23"/>
          <w:szCs w:val="23"/>
          <w:lang w:val="en-GB"/>
        </w:rPr>
        <w:t xml:space="preserve"> addressed issues of job losses, safeguarding issues and the discussions going on in the Church of England at the moment.</w:t>
      </w:r>
      <w:r w:rsidR="006B705B">
        <w:rPr>
          <w:rFonts w:ascii="Segoe UI" w:eastAsia="Times New Roman" w:hAnsi="Segoe UI" w:cs="Segoe UI"/>
          <w:sz w:val="23"/>
          <w:szCs w:val="23"/>
          <w:lang w:val="en-GB"/>
        </w:rPr>
        <w:t xml:space="preserve"> The pandemic has humbled us </w:t>
      </w:r>
      <w:r w:rsidR="00B462F1">
        <w:rPr>
          <w:rFonts w:ascii="Segoe UI" w:eastAsia="Times New Roman" w:hAnsi="Segoe UI" w:cs="Segoe UI"/>
          <w:sz w:val="23"/>
          <w:szCs w:val="23"/>
          <w:lang w:val="en-GB"/>
        </w:rPr>
        <w:t>all a</w:t>
      </w:r>
      <w:r w:rsidR="006B705B">
        <w:rPr>
          <w:rFonts w:ascii="Segoe UI" w:eastAsia="Times New Roman" w:hAnsi="Segoe UI" w:cs="Segoe UI"/>
          <w:sz w:val="23"/>
          <w:szCs w:val="23"/>
          <w:lang w:val="en-GB"/>
        </w:rPr>
        <w:t>nd we need to rebuild ‘</w:t>
      </w:r>
      <w:proofErr w:type="gramStart"/>
      <w:r w:rsidR="006B705B">
        <w:rPr>
          <w:rFonts w:ascii="Segoe UI" w:eastAsia="Times New Roman" w:hAnsi="Segoe UI" w:cs="Segoe UI"/>
          <w:sz w:val="23"/>
          <w:szCs w:val="23"/>
          <w:lang w:val="en-GB"/>
        </w:rPr>
        <w:t>walls’</w:t>
      </w:r>
      <w:proofErr w:type="gramEnd"/>
      <w:r w:rsidR="006B705B">
        <w:rPr>
          <w:rFonts w:ascii="Segoe UI" w:eastAsia="Times New Roman" w:hAnsi="Segoe UI" w:cs="Segoe UI"/>
          <w:sz w:val="23"/>
          <w:szCs w:val="23"/>
          <w:lang w:val="en-GB"/>
        </w:rPr>
        <w:t>.</w:t>
      </w:r>
      <w:r w:rsidR="00153D0A">
        <w:rPr>
          <w:rFonts w:ascii="Segoe UI" w:eastAsia="Times New Roman" w:hAnsi="Segoe UI" w:cs="Segoe UI"/>
          <w:sz w:val="23"/>
          <w:szCs w:val="23"/>
          <w:lang w:val="en-GB"/>
        </w:rPr>
        <w:t xml:space="preserve"> What is normal and is this an opportunity for our community and country to make changes for the better.</w:t>
      </w:r>
      <w:r w:rsidR="0029652B">
        <w:rPr>
          <w:rFonts w:ascii="Segoe UI" w:eastAsia="Times New Roman" w:hAnsi="Segoe UI" w:cs="Segoe UI"/>
          <w:sz w:val="23"/>
          <w:szCs w:val="23"/>
          <w:lang w:val="en-GB"/>
        </w:rPr>
        <w:t xml:space="preserve"> ‘Now Lord Strengthen my Hand’ - this will be a time to pray for the future and she encouraged everyone to come to the Away Day</w:t>
      </w:r>
      <w:r w:rsidR="00AA46E7">
        <w:rPr>
          <w:rFonts w:ascii="Segoe UI" w:eastAsia="Times New Roman" w:hAnsi="Segoe UI" w:cs="Segoe UI"/>
          <w:sz w:val="23"/>
          <w:szCs w:val="23"/>
          <w:lang w:val="en-GB"/>
        </w:rPr>
        <w:t xml:space="preserve"> on the 11</w:t>
      </w:r>
      <w:r w:rsidR="00AA46E7" w:rsidRPr="00AA46E7">
        <w:rPr>
          <w:rFonts w:ascii="Segoe UI" w:eastAsia="Times New Roman" w:hAnsi="Segoe UI" w:cs="Segoe UI"/>
          <w:sz w:val="23"/>
          <w:szCs w:val="23"/>
          <w:vertAlign w:val="superscript"/>
          <w:lang w:val="en-GB"/>
        </w:rPr>
        <w:t>th</w:t>
      </w:r>
      <w:r w:rsidR="00AA46E7">
        <w:rPr>
          <w:rFonts w:ascii="Segoe UI" w:eastAsia="Times New Roman" w:hAnsi="Segoe UI" w:cs="Segoe UI"/>
          <w:sz w:val="23"/>
          <w:szCs w:val="23"/>
          <w:lang w:val="en-GB"/>
        </w:rPr>
        <w:t xml:space="preserve"> September</w:t>
      </w:r>
      <w:r w:rsidR="0029652B">
        <w:rPr>
          <w:rFonts w:ascii="Segoe UI" w:eastAsia="Times New Roman" w:hAnsi="Segoe UI" w:cs="Segoe UI"/>
          <w:sz w:val="23"/>
          <w:szCs w:val="23"/>
          <w:lang w:val="en-GB"/>
        </w:rPr>
        <w:t xml:space="preserve"> to be part of the discussion in Trinity Hall.</w:t>
      </w:r>
      <w:r w:rsidR="00884B7E">
        <w:rPr>
          <w:rFonts w:ascii="Segoe UI" w:eastAsia="Times New Roman" w:hAnsi="Segoe UI" w:cs="Segoe UI"/>
          <w:sz w:val="23"/>
          <w:szCs w:val="23"/>
          <w:lang w:val="en-GB"/>
        </w:rPr>
        <w:t xml:space="preserve"> How are we looking at how we serve the community</w:t>
      </w:r>
      <w:r w:rsidR="00B462F1">
        <w:rPr>
          <w:rFonts w:ascii="Segoe UI" w:eastAsia="Times New Roman" w:hAnsi="Segoe UI" w:cs="Segoe UI"/>
          <w:sz w:val="23"/>
          <w:szCs w:val="23"/>
          <w:lang w:val="en-GB"/>
        </w:rPr>
        <w:t>?</w:t>
      </w:r>
    </w:p>
    <w:p w14:paraId="2D6463A6" w14:textId="7F4FABBF" w:rsidR="008B1F5D" w:rsidRDefault="008B1F5D" w:rsidP="007807AC">
      <w:pPr>
        <w:ind w:left="360"/>
        <w:rPr>
          <w:rFonts w:ascii="Segoe UI" w:eastAsia="Times New Roman" w:hAnsi="Segoe UI" w:cs="Segoe UI"/>
          <w:sz w:val="23"/>
          <w:szCs w:val="23"/>
          <w:lang w:val="en-GB"/>
        </w:rPr>
      </w:pPr>
    </w:p>
    <w:p w14:paraId="2E7CB36D" w14:textId="1ED86AA9" w:rsidR="008B1F5D" w:rsidRDefault="008B1F5D"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 xml:space="preserve">The Good News Moments </w:t>
      </w:r>
      <w:proofErr w:type="gramStart"/>
      <w:r w:rsidR="006013EC">
        <w:rPr>
          <w:rFonts w:ascii="Segoe UI" w:eastAsia="Times New Roman" w:hAnsi="Segoe UI" w:cs="Segoe UI"/>
          <w:sz w:val="23"/>
          <w:szCs w:val="23"/>
          <w:lang w:val="en-GB"/>
        </w:rPr>
        <w:t>–</w:t>
      </w:r>
      <w:r>
        <w:rPr>
          <w:rFonts w:ascii="Segoe UI" w:eastAsia="Times New Roman" w:hAnsi="Segoe UI" w:cs="Segoe UI"/>
          <w:sz w:val="23"/>
          <w:szCs w:val="23"/>
          <w:lang w:val="en-GB"/>
        </w:rPr>
        <w:t xml:space="preserve"> </w:t>
      </w:r>
      <w:r w:rsidR="006013EC">
        <w:rPr>
          <w:rFonts w:ascii="Segoe UI" w:eastAsia="Times New Roman" w:hAnsi="Segoe UI" w:cs="Segoe UI"/>
          <w:sz w:val="23"/>
          <w:szCs w:val="23"/>
          <w:lang w:val="en-GB"/>
        </w:rPr>
        <w:t xml:space="preserve"> we</w:t>
      </w:r>
      <w:proofErr w:type="gramEnd"/>
      <w:r w:rsidR="006013EC">
        <w:rPr>
          <w:rFonts w:ascii="Segoe UI" w:eastAsia="Times New Roman" w:hAnsi="Segoe UI" w:cs="Segoe UI"/>
          <w:sz w:val="23"/>
          <w:szCs w:val="23"/>
          <w:lang w:val="en-GB"/>
        </w:rPr>
        <w:t xml:space="preserve"> have been blessed to live where we do. We have all been touched in some way and have that silent loss of isolation from our communities. She thanked everyone for their support during the year.</w:t>
      </w:r>
    </w:p>
    <w:p w14:paraId="6E38A7FE" w14:textId="0E91A659" w:rsidR="002D1114" w:rsidRDefault="002D1114" w:rsidP="007807AC">
      <w:pPr>
        <w:ind w:left="360"/>
        <w:rPr>
          <w:rFonts w:ascii="Segoe UI" w:eastAsia="Times New Roman" w:hAnsi="Segoe UI" w:cs="Segoe UI"/>
          <w:sz w:val="23"/>
          <w:szCs w:val="23"/>
          <w:lang w:val="en-GB"/>
        </w:rPr>
      </w:pPr>
    </w:p>
    <w:p w14:paraId="04A76D8A" w14:textId="272EB6A6" w:rsidR="002D1114" w:rsidRDefault="002D1114"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 xml:space="preserve">She thanked Paul </w:t>
      </w:r>
      <w:r w:rsidR="00C828AF">
        <w:rPr>
          <w:rFonts w:ascii="Segoe UI" w:eastAsia="Times New Roman" w:hAnsi="Segoe UI" w:cs="Segoe UI"/>
          <w:sz w:val="23"/>
          <w:szCs w:val="23"/>
          <w:lang w:val="en-GB"/>
        </w:rPr>
        <w:t xml:space="preserve">Double </w:t>
      </w:r>
      <w:r>
        <w:rPr>
          <w:rFonts w:ascii="Segoe UI" w:eastAsia="Times New Roman" w:hAnsi="Segoe UI" w:cs="Segoe UI"/>
          <w:sz w:val="23"/>
          <w:szCs w:val="23"/>
          <w:lang w:val="en-GB"/>
        </w:rPr>
        <w:t>for all his support during the year despite having a heavy commitment in London. His work on the Bell Tower with Rosalind and Ollie. She thanked Angela</w:t>
      </w:r>
      <w:r w:rsidR="00C828AF">
        <w:rPr>
          <w:rFonts w:ascii="Segoe UI" w:eastAsia="Times New Roman" w:hAnsi="Segoe UI" w:cs="Segoe UI"/>
          <w:sz w:val="23"/>
          <w:szCs w:val="23"/>
          <w:lang w:val="en-GB"/>
        </w:rPr>
        <w:t xml:space="preserve"> Ogle</w:t>
      </w:r>
      <w:r>
        <w:rPr>
          <w:rFonts w:ascii="Segoe UI" w:eastAsia="Times New Roman" w:hAnsi="Segoe UI" w:cs="Segoe UI"/>
          <w:sz w:val="23"/>
          <w:szCs w:val="23"/>
          <w:lang w:val="en-GB"/>
        </w:rPr>
        <w:t xml:space="preserve"> in her role as Deputy Warden and for all her help during the year.</w:t>
      </w:r>
      <w:r w:rsidR="00637FA0">
        <w:rPr>
          <w:rFonts w:ascii="Segoe UI" w:eastAsia="Times New Roman" w:hAnsi="Segoe UI" w:cs="Segoe UI"/>
          <w:sz w:val="23"/>
          <w:szCs w:val="23"/>
          <w:lang w:val="en-GB"/>
        </w:rPr>
        <w:t xml:space="preserve"> Hopefully the Choir will come back this year. She thanked Frances </w:t>
      </w:r>
      <w:proofErr w:type="spellStart"/>
      <w:r w:rsidR="00637FA0">
        <w:rPr>
          <w:rFonts w:ascii="Segoe UI" w:eastAsia="Times New Roman" w:hAnsi="Segoe UI" w:cs="Segoe UI"/>
          <w:sz w:val="23"/>
          <w:szCs w:val="23"/>
          <w:lang w:val="en-GB"/>
        </w:rPr>
        <w:t>Rowberry</w:t>
      </w:r>
      <w:proofErr w:type="spellEnd"/>
      <w:r w:rsidR="00637FA0">
        <w:rPr>
          <w:rFonts w:ascii="Segoe UI" w:eastAsia="Times New Roman" w:hAnsi="Segoe UI" w:cs="Segoe UI"/>
          <w:sz w:val="23"/>
          <w:szCs w:val="23"/>
          <w:lang w:val="en-GB"/>
        </w:rPr>
        <w:t xml:space="preserve"> and Barr</w:t>
      </w:r>
      <w:r w:rsidR="00C828AF">
        <w:rPr>
          <w:rFonts w:ascii="Segoe UI" w:eastAsia="Times New Roman" w:hAnsi="Segoe UI" w:cs="Segoe UI"/>
          <w:sz w:val="23"/>
          <w:szCs w:val="23"/>
          <w:lang w:val="en-GB"/>
        </w:rPr>
        <w:t>y</w:t>
      </w:r>
      <w:r w:rsidR="00637FA0">
        <w:rPr>
          <w:rFonts w:ascii="Segoe UI" w:eastAsia="Times New Roman" w:hAnsi="Segoe UI" w:cs="Segoe UI"/>
          <w:sz w:val="23"/>
          <w:szCs w:val="23"/>
          <w:lang w:val="en-GB"/>
        </w:rPr>
        <w:t xml:space="preserve"> </w:t>
      </w:r>
      <w:proofErr w:type="spellStart"/>
      <w:r w:rsidR="00637FA0">
        <w:rPr>
          <w:rFonts w:ascii="Segoe UI" w:eastAsia="Times New Roman" w:hAnsi="Segoe UI" w:cs="Segoe UI"/>
          <w:sz w:val="23"/>
          <w:szCs w:val="23"/>
          <w:lang w:val="en-GB"/>
        </w:rPr>
        <w:t>Tilston</w:t>
      </w:r>
      <w:proofErr w:type="spellEnd"/>
      <w:r w:rsidR="00637FA0">
        <w:rPr>
          <w:rFonts w:ascii="Segoe UI" w:eastAsia="Times New Roman" w:hAnsi="Segoe UI" w:cs="Segoe UI"/>
          <w:sz w:val="23"/>
          <w:szCs w:val="23"/>
          <w:lang w:val="en-GB"/>
        </w:rPr>
        <w:t xml:space="preserve"> for his playing. She thanked Donna </w:t>
      </w:r>
      <w:r w:rsidR="00C828AF">
        <w:rPr>
          <w:rFonts w:ascii="Segoe UI" w:eastAsia="Times New Roman" w:hAnsi="Segoe UI" w:cs="Segoe UI"/>
          <w:sz w:val="23"/>
          <w:szCs w:val="23"/>
          <w:lang w:val="en-GB"/>
        </w:rPr>
        <w:t xml:space="preserve">Dewar </w:t>
      </w:r>
      <w:r w:rsidR="00637FA0">
        <w:rPr>
          <w:rFonts w:ascii="Segoe UI" w:eastAsia="Times New Roman" w:hAnsi="Segoe UI" w:cs="Segoe UI"/>
          <w:sz w:val="23"/>
          <w:szCs w:val="23"/>
          <w:lang w:val="en-GB"/>
        </w:rPr>
        <w:t>and looking forward to having her back at Holy Trinity on the 16</w:t>
      </w:r>
      <w:r w:rsidR="00637FA0" w:rsidRPr="00637FA0">
        <w:rPr>
          <w:rFonts w:ascii="Segoe UI" w:eastAsia="Times New Roman" w:hAnsi="Segoe UI" w:cs="Segoe UI"/>
          <w:sz w:val="23"/>
          <w:szCs w:val="23"/>
          <w:vertAlign w:val="superscript"/>
          <w:lang w:val="en-GB"/>
        </w:rPr>
        <w:t>th</w:t>
      </w:r>
      <w:r w:rsidR="00637FA0">
        <w:rPr>
          <w:rFonts w:ascii="Segoe UI" w:eastAsia="Times New Roman" w:hAnsi="Segoe UI" w:cs="Segoe UI"/>
          <w:sz w:val="23"/>
          <w:szCs w:val="23"/>
          <w:lang w:val="en-GB"/>
        </w:rPr>
        <w:t xml:space="preserve"> May.</w:t>
      </w:r>
      <w:r w:rsidR="006E39D8">
        <w:rPr>
          <w:rFonts w:ascii="Segoe UI" w:eastAsia="Times New Roman" w:hAnsi="Segoe UI" w:cs="Segoe UI"/>
          <w:sz w:val="23"/>
          <w:szCs w:val="23"/>
          <w:lang w:val="en-GB"/>
        </w:rPr>
        <w:t xml:space="preserve"> She thanked Donald for his work as Treasurer and all his support during the year in their frequent daily contact. Helping her thinking how to best use the Church and the Grounds.</w:t>
      </w:r>
      <w:r w:rsidR="00E77336">
        <w:rPr>
          <w:rFonts w:ascii="Segoe UI" w:eastAsia="Times New Roman" w:hAnsi="Segoe UI" w:cs="Segoe UI"/>
          <w:sz w:val="23"/>
          <w:szCs w:val="23"/>
          <w:lang w:val="en-GB"/>
        </w:rPr>
        <w:t xml:space="preserve"> Ollie our Bell Ringer is doing such a fantastic job and we are so grateful to him for his enthusiasm</w:t>
      </w:r>
      <w:r w:rsidR="009F6D1A">
        <w:rPr>
          <w:rFonts w:ascii="Segoe UI" w:eastAsia="Times New Roman" w:hAnsi="Segoe UI" w:cs="Segoe UI"/>
          <w:sz w:val="23"/>
          <w:szCs w:val="23"/>
          <w:lang w:val="en-GB"/>
        </w:rPr>
        <w:t xml:space="preserve"> and Bell </w:t>
      </w:r>
      <w:r w:rsidR="009F6D1A">
        <w:rPr>
          <w:rFonts w:ascii="Segoe UI" w:eastAsia="Times New Roman" w:hAnsi="Segoe UI" w:cs="Segoe UI"/>
          <w:sz w:val="23"/>
          <w:szCs w:val="23"/>
          <w:lang w:val="en-GB"/>
        </w:rPr>
        <w:lastRenderedPageBreak/>
        <w:t xml:space="preserve">Ringing. </w:t>
      </w:r>
      <w:r w:rsidR="006E2853">
        <w:rPr>
          <w:rFonts w:ascii="Segoe UI" w:eastAsia="Times New Roman" w:hAnsi="Segoe UI" w:cs="Segoe UI"/>
          <w:sz w:val="23"/>
          <w:szCs w:val="23"/>
          <w:lang w:val="en-GB"/>
        </w:rPr>
        <w:t xml:space="preserve"> She thanked CJ for being the PCC Secretary and her work on the grounds and for her work on the Website. Graham </w:t>
      </w:r>
      <w:r w:rsidR="00AA46E7">
        <w:rPr>
          <w:rFonts w:ascii="Segoe UI" w:eastAsia="Times New Roman" w:hAnsi="Segoe UI" w:cs="Segoe UI"/>
          <w:sz w:val="23"/>
          <w:szCs w:val="23"/>
          <w:lang w:val="en-GB"/>
        </w:rPr>
        <w:t>V</w:t>
      </w:r>
      <w:r w:rsidR="006E2853">
        <w:rPr>
          <w:rFonts w:ascii="Segoe UI" w:eastAsia="Times New Roman" w:hAnsi="Segoe UI" w:cs="Segoe UI"/>
          <w:sz w:val="23"/>
          <w:szCs w:val="23"/>
          <w:lang w:val="en-GB"/>
        </w:rPr>
        <w:t>ar</w:t>
      </w:r>
      <w:r w:rsidR="00AA46E7">
        <w:rPr>
          <w:rFonts w:ascii="Segoe UI" w:eastAsia="Times New Roman" w:hAnsi="Segoe UI" w:cs="Segoe UI"/>
          <w:sz w:val="23"/>
          <w:szCs w:val="23"/>
          <w:lang w:val="en-GB"/>
        </w:rPr>
        <w:t>le</w:t>
      </w:r>
      <w:r w:rsidR="006E2853">
        <w:rPr>
          <w:rFonts w:ascii="Segoe UI" w:eastAsia="Times New Roman" w:hAnsi="Segoe UI" w:cs="Segoe UI"/>
          <w:sz w:val="23"/>
          <w:szCs w:val="23"/>
          <w:lang w:val="en-GB"/>
        </w:rPr>
        <w:t>y was then thanked</w:t>
      </w:r>
      <w:r w:rsidR="00AA46E7">
        <w:rPr>
          <w:rFonts w:ascii="Segoe UI" w:eastAsia="Times New Roman" w:hAnsi="Segoe UI" w:cs="Segoe UI"/>
          <w:sz w:val="23"/>
          <w:szCs w:val="23"/>
          <w:lang w:val="en-GB"/>
        </w:rPr>
        <w:t xml:space="preserve"> for his work on the risk assessments</w:t>
      </w:r>
      <w:r w:rsidR="006E2853">
        <w:rPr>
          <w:rFonts w:ascii="Segoe UI" w:eastAsia="Times New Roman" w:hAnsi="Segoe UI" w:cs="Segoe UI"/>
          <w:sz w:val="23"/>
          <w:szCs w:val="23"/>
          <w:lang w:val="en-GB"/>
        </w:rPr>
        <w:t xml:space="preserve"> along with Penny and Barr</w:t>
      </w:r>
      <w:r w:rsidR="00ED1BDF">
        <w:rPr>
          <w:rFonts w:ascii="Segoe UI" w:eastAsia="Times New Roman" w:hAnsi="Segoe UI" w:cs="Segoe UI"/>
          <w:sz w:val="23"/>
          <w:szCs w:val="23"/>
          <w:lang w:val="en-GB"/>
        </w:rPr>
        <w:t>ie</w:t>
      </w:r>
      <w:r w:rsidR="006E2853">
        <w:rPr>
          <w:rFonts w:ascii="Segoe UI" w:eastAsia="Times New Roman" w:hAnsi="Segoe UI" w:cs="Segoe UI"/>
          <w:sz w:val="23"/>
          <w:szCs w:val="23"/>
          <w:lang w:val="en-GB"/>
        </w:rPr>
        <w:t xml:space="preserve"> for their work looking after the Bookings for Trinity Hall</w:t>
      </w:r>
      <w:r w:rsidR="00C60CE4">
        <w:rPr>
          <w:rFonts w:ascii="Segoe UI" w:eastAsia="Times New Roman" w:hAnsi="Segoe UI" w:cs="Segoe UI"/>
          <w:sz w:val="23"/>
          <w:szCs w:val="23"/>
          <w:lang w:val="en-GB"/>
        </w:rPr>
        <w:t xml:space="preserve"> and the development of an additional online calendar booking system.</w:t>
      </w:r>
    </w:p>
    <w:p w14:paraId="148C5F33" w14:textId="682CD502" w:rsidR="00C60CE4" w:rsidRDefault="00C60CE4" w:rsidP="007807AC">
      <w:pPr>
        <w:ind w:left="360"/>
        <w:rPr>
          <w:rFonts w:ascii="Segoe UI" w:eastAsia="Times New Roman" w:hAnsi="Segoe UI" w:cs="Segoe UI"/>
          <w:sz w:val="23"/>
          <w:szCs w:val="23"/>
          <w:lang w:val="en-GB"/>
        </w:rPr>
      </w:pPr>
    </w:p>
    <w:p w14:paraId="1AF49162" w14:textId="2C40B7AE" w:rsidR="00C60CE4" w:rsidRDefault="00EA5297"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The Bell Tower and Chancery leak have been repaired and it all makes a huge difference. Sadly</w:t>
      </w:r>
      <w:r w:rsidR="00ED1BDF">
        <w:rPr>
          <w:rFonts w:ascii="Segoe UI" w:eastAsia="Times New Roman" w:hAnsi="Segoe UI" w:cs="Segoe UI"/>
          <w:sz w:val="23"/>
          <w:szCs w:val="23"/>
          <w:lang w:val="en-GB"/>
        </w:rPr>
        <w:t>,</w:t>
      </w:r>
      <w:r>
        <w:rPr>
          <w:rFonts w:ascii="Segoe UI" w:eastAsia="Times New Roman" w:hAnsi="Segoe UI" w:cs="Segoe UI"/>
          <w:sz w:val="23"/>
          <w:szCs w:val="23"/>
          <w:lang w:val="en-GB"/>
        </w:rPr>
        <w:t xml:space="preserve"> we have been unable to claim on the Insurance although Jonathan</w:t>
      </w:r>
      <w:r w:rsidR="00ED1BDF">
        <w:rPr>
          <w:rFonts w:ascii="Segoe UI" w:eastAsia="Times New Roman" w:hAnsi="Segoe UI" w:cs="Segoe UI"/>
          <w:sz w:val="23"/>
          <w:szCs w:val="23"/>
          <w:lang w:val="en-GB"/>
        </w:rPr>
        <w:t xml:space="preserve"> Bruce</w:t>
      </w:r>
      <w:r>
        <w:rPr>
          <w:rFonts w:ascii="Segoe UI" w:eastAsia="Times New Roman" w:hAnsi="Segoe UI" w:cs="Segoe UI"/>
          <w:sz w:val="23"/>
          <w:szCs w:val="23"/>
          <w:lang w:val="en-GB"/>
        </w:rPr>
        <w:t xml:space="preserve"> is still looking into for the Church.</w:t>
      </w:r>
      <w:r w:rsidR="0035019E">
        <w:rPr>
          <w:rFonts w:ascii="Segoe UI" w:eastAsia="Times New Roman" w:hAnsi="Segoe UI" w:cs="Segoe UI"/>
          <w:sz w:val="23"/>
          <w:szCs w:val="23"/>
          <w:lang w:val="en-GB"/>
        </w:rPr>
        <w:t xml:space="preserve"> The issue has been to do with Wear and Tear and the wording of the policy.</w:t>
      </w:r>
      <w:r w:rsidR="000E2AA4">
        <w:rPr>
          <w:rFonts w:ascii="Segoe UI" w:eastAsia="Times New Roman" w:hAnsi="Segoe UI" w:cs="Segoe UI"/>
          <w:sz w:val="23"/>
          <w:szCs w:val="23"/>
          <w:lang w:val="en-GB"/>
        </w:rPr>
        <w:t xml:space="preserve"> </w:t>
      </w:r>
    </w:p>
    <w:p w14:paraId="0FE6322D" w14:textId="0D1FB06F" w:rsidR="000E2AA4" w:rsidRDefault="000E2AA4" w:rsidP="007807AC">
      <w:pPr>
        <w:ind w:left="360"/>
        <w:rPr>
          <w:rFonts w:ascii="Segoe UI" w:eastAsia="Times New Roman" w:hAnsi="Segoe UI" w:cs="Segoe UI"/>
          <w:sz w:val="23"/>
          <w:szCs w:val="23"/>
          <w:lang w:val="en-GB"/>
        </w:rPr>
      </w:pPr>
    </w:p>
    <w:p w14:paraId="13C03BC3" w14:textId="226A12BF" w:rsidR="000E2AA4" w:rsidRDefault="000E2AA4"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Julie thanked Jonathan, Robin</w:t>
      </w:r>
      <w:r w:rsidR="00ED1BDF">
        <w:rPr>
          <w:rFonts w:ascii="Segoe UI" w:eastAsia="Times New Roman" w:hAnsi="Segoe UI" w:cs="Segoe UI"/>
          <w:sz w:val="23"/>
          <w:szCs w:val="23"/>
          <w:lang w:val="en-GB"/>
        </w:rPr>
        <w:t xml:space="preserve"> Meyer</w:t>
      </w:r>
      <w:r>
        <w:rPr>
          <w:rFonts w:ascii="Segoe UI" w:eastAsia="Times New Roman" w:hAnsi="Segoe UI" w:cs="Segoe UI"/>
          <w:sz w:val="23"/>
          <w:szCs w:val="23"/>
          <w:lang w:val="en-GB"/>
        </w:rPr>
        <w:t xml:space="preserve"> and all members of the PCC for their work during year.</w:t>
      </w:r>
      <w:r w:rsidR="002B03C8">
        <w:rPr>
          <w:rFonts w:ascii="Segoe UI" w:eastAsia="Times New Roman" w:hAnsi="Segoe UI" w:cs="Segoe UI"/>
          <w:sz w:val="23"/>
          <w:szCs w:val="23"/>
          <w:lang w:val="en-GB"/>
        </w:rPr>
        <w:t xml:space="preserve"> To John </w:t>
      </w:r>
      <w:r w:rsidR="00ED1BDF">
        <w:rPr>
          <w:rFonts w:ascii="Segoe UI" w:eastAsia="Times New Roman" w:hAnsi="Segoe UI" w:cs="Segoe UI"/>
          <w:sz w:val="23"/>
          <w:szCs w:val="23"/>
          <w:lang w:val="en-GB"/>
        </w:rPr>
        <w:t xml:space="preserve">Van Maurik </w:t>
      </w:r>
      <w:r w:rsidR="002B03C8">
        <w:rPr>
          <w:rFonts w:ascii="Segoe UI" w:eastAsia="Times New Roman" w:hAnsi="Segoe UI" w:cs="Segoe UI"/>
          <w:sz w:val="23"/>
          <w:szCs w:val="23"/>
          <w:lang w:val="en-GB"/>
        </w:rPr>
        <w:t xml:space="preserve">and Sheila </w:t>
      </w:r>
      <w:r w:rsidR="00ED1BDF">
        <w:rPr>
          <w:rFonts w:ascii="Segoe UI" w:eastAsia="Times New Roman" w:hAnsi="Segoe UI" w:cs="Segoe UI"/>
          <w:sz w:val="23"/>
          <w:szCs w:val="23"/>
          <w:lang w:val="en-GB"/>
        </w:rPr>
        <w:t xml:space="preserve">Van Maurik </w:t>
      </w:r>
      <w:r w:rsidR="002B03C8">
        <w:rPr>
          <w:rFonts w:ascii="Segoe UI" w:eastAsia="Times New Roman" w:hAnsi="Segoe UI" w:cs="Segoe UI"/>
          <w:sz w:val="23"/>
          <w:szCs w:val="23"/>
          <w:lang w:val="en-GB"/>
        </w:rPr>
        <w:t xml:space="preserve">for all their work on the PCC. Meeting on zoom and getting our meetings across. She thanked Liza </w:t>
      </w:r>
      <w:r w:rsidR="00ED1BDF">
        <w:rPr>
          <w:rFonts w:ascii="Segoe UI" w:eastAsia="Times New Roman" w:hAnsi="Segoe UI" w:cs="Segoe UI"/>
          <w:sz w:val="23"/>
          <w:szCs w:val="23"/>
          <w:lang w:val="en-GB"/>
        </w:rPr>
        <w:t xml:space="preserve">Jones </w:t>
      </w:r>
      <w:r w:rsidR="002B03C8">
        <w:rPr>
          <w:rFonts w:ascii="Segoe UI" w:eastAsia="Times New Roman" w:hAnsi="Segoe UI" w:cs="Segoe UI"/>
          <w:sz w:val="23"/>
          <w:szCs w:val="23"/>
          <w:lang w:val="en-GB"/>
        </w:rPr>
        <w:t>for all the flowers during the year when allowed. The Trinity Café team – looking forward to having them all back even if it is outside.</w:t>
      </w:r>
      <w:r w:rsidR="00EE697C">
        <w:rPr>
          <w:rFonts w:ascii="Segoe UI" w:eastAsia="Times New Roman" w:hAnsi="Segoe UI" w:cs="Segoe UI"/>
          <w:sz w:val="23"/>
          <w:szCs w:val="23"/>
          <w:lang w:val="en-GB"/>
        </w:rPr>
        <w:t xml:space="preserve"> Thanked Max the Gardener for his work in the Gardens. Rev Julie thanked Trevor for all his work in getting the videos prepared. He learnt from scratch and has it down to a fine art now.</w:t>
      </w:r>
      <w:r w:rsidR="007A7415">
        <w:rPr>
          <w:rFonts w:ascii="Segoe UI" w:eastAsia="Times New Roman" w:hAnsi="Segoe UI" w:cs="Segoe UI"/>
          <w:sz w:val="23"/>
          <w:szCs w:val="23"/>
          <w:lang w:val="en-GB"/>
        </w:rPr>
        <w:t xml:space="preserve"> </w:t>
      </w:r>
      <w:proofErr w:type="spellStart"/>
      <w:r w:rsidR="007A7415">
        <w:rPr>
          <w:rFonts w:ascii="Segoe UI" w:eastAsia="Times New Roman" w:hAnsi="Segoe UI" w:cs="Segoe UI"/>
          <w:sz w:val="23"/>
          <w:szCs w:val="23"/>
          <w:lang w:val="en-GB"/>
        </w:rPr>
        <w:t>Pauliine</w:t>
      </w:r>
      <w:proofErr w:type="spellEnd"/>
      <w:r w:rsidR="007A7415">
        <w:rPr>
          <w:rFonts w:ascii="Segoe UI" w:eastAsia="Times New Roman" w:hAnsi="Segoe UI" w:cs="Segoe UI"/>
          <w:sz w:val="23"/>
          <w:szCs w:val="23"/>
          <w:lang w:val="en-GB"/>
        </w:rPr>
        <w:t xml:space="preserve"> </w:t>
      </w:r>
      <w:r w:rsidR="00ED1BDF">
        <w:rPr>
          <w:lang w:val="en-GB"/>
        </w:rPr>
        <w:t>Maynard</w:t>
      </w:r>
      <w:r w:rsidR="00ED1BDF">
        <w:rPr>
          <w:rFonts w:ascii="Segoe UI" w:eastAsia="Times New Roman" w:hAnsi="Segoe UI" w:cs="Segoe UI"/>
          <w:sz w:val="23"/>
          <w:szCs w:val="23"/>
          <w:lang w:val="en-GB"/>
        </w:rPr>
        <w:t xml:space="preserve"> </w:t>
      </w:r>
      <w:r w:rsidR="007A7415">
        <w:rPr>
          <w:rFonts w:ascii="Segoe UI" w:eastAsia="Times New Roman" w:hAnsi="Segoe UI" w:cs="Segoe UI"/>
          <w:sz w:val="23"/>
          <w:szCs w:val="23"/>
          <w:lang w:val="en-GB"/>
        </w:rPr>
        <w:t>– thank you for your text message and contact.</w:t>
      </w:r>
    </w:p>
    <w:p w14:paraId="4E7D4BBE" w14:textId="37CF96F5" w:rsidR="007A7415" w:rsidRDefault="007A7415" w:rsidP="007807AC">
      <w:pPr>
        <w:ind w:left="360"/>
        <w:rPr>
          <w:rFonts w:ascii="Segoe UI" w:eastAsia="Times New Roman" w:hAnsi="Segoe UI" w:cs="Segoe UI"/>
          <w:sz w:val="23"/>
          <w:szCs w:val="23"/>
          <w:lang w:val="en-GB"/>
        </w:rPr>
      </w:pPr>
    </w:p>
    <w:p w14:paraId="31DF142A" w14:textId="6297440E" w:rsidR="007A7415" w:rsidRDefault="00023547"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 xml:space="preserve">We had more than 100 people watching </w:t>
      </w:r>
      <w:r w:rsidR="00D16839">
        <w:rPr>
          <w:rFonts w:ascii="Segoe UI" w:eastAsia="Times New Roman" w:hAnsi="Segoe UI" w:cs="Segoe UI"/>
          <w:sz w:val="23"/>
          <w:szCs w:val="23"/>
          <w:lang w:val="en-GB"/>
        </w:rPr>
        <w:t xml:space="preserve">the online videos </w:t>
      </w:r>
      <w:r>
        <w:rPr>
          <w:rFonts w:ascii="Segoe UI" w:eastAsia="Times New Roman" w:hAnsi="Segoe UI" w:cs="Segoe UI"/>
          <w:sz w:val="23"/>
          <w:szCs w:val="23"/>
          <w:lang w:val="en-GB"/>
        </w:rPr>
        <w:t>every week. The issue of livestreaming was looked at by the PCC. The work involved in this and the technology required without a tech team is quite a task.</w:t>
      </w:r>
      <w:r w:rsidR="008332A8">
        <w:rPr>
          <w:rFonts w:ascii="Segoe UI" w:eastAsia="Times New Roman" w:hAnsi="Segoe UI" w:cs="Segoe UI"/>
          <w:sz w:val="23"/>
          <w:szCs w:val="23"/>
          <w:lang w:val="en-GB"/>
        </w:rPr>
        <w:t xml:space="preserve"> </w:t>
      </w:r>
    </w:p>
    <w:p w14:paraId="5420D2D2" w14:textId="0A44AAF8" w:rsidR="00B93115" w:rsidRDefault="00B93115" w:rsidP="007807AC">
      <w:pPr>
        <w:ind w:left="360"/>
        <w:rPr>
          <w:rFonts w:ascii="Segoe UI" w:eastAsia="Times New Roman" w:hAnsi="Segoe UI" w:cs="Segoe UI"/>
          <w:sz w:val="23"/>
          <w:szCs w:val="23"/>
          <w:lang w:val="en-GB"/>
        </w:rPr>
      </w:pPr>
    </w:p>
    <w:p w14:paraId="075F960F" w14:textId="60EE8709" w:rsidR="00B93115" w:rsidRDefault="00B93115"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The pattern of Services will begin again. Sheila</w:t>
      </w:r>
      <w:r w:rsidR="00D16839">
        <w:rPr>
          <w:rFonts w:ascii="Segoe UI" w:eastAsia="Times New Roman" w:hAnsi="Segoe UI" w:cs="Segoe UI"/>
          <w:sz w:val="23"/>
          <w:szCs w:val="23"/>
          <w:lang w:val="en-GB"/>
        </w:rPr>
        <w:t xml:space="preserve"> van Maurik</w:t>
      </w:r>
      <w:r>
        <w:rPr>
          <w:rFonts w:ascii="Segoe UI" w:eastAsia="Times New Roman" w:hAnsi="Segoe UI" w:cs="Segoe UI"/>
          <w:sz w:val="23"/>
          <w:szCs w:val="23"/>
          <w:lang w:val="en-GB"/>
        </w:rPr>
        <w:t xml:space="preserve"> wanted Rev Julie to ask about including a Family Service once a month. Rev Julie felt that those who come enjoy Matins and the Book of Common Prayer. A Family Service is a lot of work and you need to engage with all ages and you cannot guarantee that we have lots of children.</w:t>
      </w:r>
      <w:r w:rsidR="000A5D5C">
        <w:rPr>
          <w:rFonts w:ascii="Segoe UI" w:eastAsia="Times New Roman" w:hAnsi="Segoe UI" w:cs="Segoe UI"/>
          <w:sz w:val="23"/>
          <w:szCs w:val="23"/>
          <w:lang w:val="en-GB"/>
        </w:rPr>
        <w:t xml:space="preserve"> Short term Julie felt that we continue with Matins and Holy Communion but every week there is a moment for the children during the service where they would be given something to do.</w:t>
      </w:r>
      <w:r w:rsidR="00D9149D">
        <w:rPr>
          <w:rFonts w:ascii="Segoe UI" w:eastAsia="Times New Roman" w:hAnsi="Segoe UI" w:cs="Segoe UI"/>
          <w:sz w:val="23"/>
          <w:szCs w:val="23"/>
          <w:lang w:val="en-GB"/>
        </w:rPr>
        <w:t xml:space="preserve"> The general feeling of those present was to do this. Jonathan </w:t>
      </w:r>
      <w:r w:rsidR="00D16839">
        <w:rPr>
          <w:rFonts w:ascii="Segoe UI" w:eastAsia="Times New Roman" w:hAnsi="Segoe UI" w:cs="Segoe UI"/>
          <w:sz w:val="23"/>
          <w:szCs w:val="23"/>
          <w:lang w:val="en-GB"/>
        </w:rPr>
        <w:t xml:space="preserve">Bruce </w:t>
      </w:r>
      <w:r w:rsidR="00D9149D">
        <w:rPr>
          <w:rFonts w:ascii="Segoe UI" w:eastAsia="Times New Roman" w:hAnsi="Segoe UI" w:cs="Segoe UI"/>
          <w:sz w:val="23"/>
          <w:szCs w:val="23"/>
          <w:lang w:val="en-GB"/>
        </w:rPr>
        <w:t>felt that it is good to include the children when we can and a Family Service is a lot of work.</w:t>
      </w:r>
    </w:p>
    <w:p w14:paraId="5E183217" w14:textId="61467E23" w:rsidR="00152A5C" w:rsidRDefault="00152A5C" w:rsidP="007807AC">
      <w:pPr>
        <w:ind w:left="360"/>
        <w:rPr>
          <w:rFonts w:ascii="Segoe UI" w:eastAsia="Times New Roman" w:hAnsi="Segoe UI" w:cs="Segoe UI"/>
          <w:sz w:val="23"/>
          <w:szCs w:val="23"/>
          <w:lang w:val="en-GB"/>
        </w:rPr>
      </w:pPr>
    </w:p>
    <w:p w14:paraId="6861E020" w14:textId="05E3CEED" w:rsidR="00152A5C" w:rsidRDefault="00152A5C"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 xml:space="preserve">Donna </w:t>
      </w:r>
      <w:r w:rsidR="00D16839">
        <w:rPr>
          <w:rFonts w:ascii="Segoe UI" w:eastAsia="Times New Roman" w:hAnsi="Segoe UI" w:cs="Segoe UI"/>
          <w:sz w:val="23"/>
          <w:szCs w:val="23"/>
          <w:lang w:val="en-GB"/>
        </w:rPr>
        <w:t xml:space="preserve">Dewar </w:t>
      </w:r>
      <w:r>
        <w:rPr>
          <w:rFonts w:ascii="Segoe UI" w:eastAsia="Times New Roman" w:hAnsi="Segoe UI" w:cs="Segoe UI"/>
          <w:sz w:val="23"/>
          <w:szCs w:val="23"/>
          <w:lang w:val="en-GB"/>
        </w:rPr>
        <w:t>– before the pandemic we had</w:t>
      </w:r>
      <w:r w:rsidR="00D16839">
        <w:rPr>
          <w:rFonts w:ascii="Segoe UI" w:eastAsia="Times New Roman" w:hAnsi="Segoe UI" w:cs="Segoe UI"/>
          <w:sz w:val="23"/>
          <w:szCs w:val="23"/>
          <w:lang w:val="en-GB"/>
        </w:rPr>
        <w:t xml:space="preserve"> a Family Service</w:t>
      </w:r>
      <w:r>
        <w:rPr>
          <w:rFonts w:ascii="Segoe UI" w:eastAsia="Times New Roman" w:hAnsi="Segoe UI" w:cs="Segoe UI"/>
          <w:sz w:val="23"/>
          <w:szCs w:val="23"/>
          <w:lang w:val="en-GB"/>
        </w:rPr>
        <w:t xml:space="preserve"> four times a year, </w:t>
      </w:r>
      <w:r w:rsidR="000022C2">
        <w:rPr>
          <w:rFonts w:ascii="Segoe UI" w:eastAsia="Times New Roman" w:hAnsi="Segoe UI" w:cs="Segoe UI"/>
          <w:sz w:val="23"/>
          <w:szCs w:val="23"/>
          <w:lang w:val="en-GB"/>
        </w:rPr>
        <w:t xml:space="preserve">we would discuss with the parents </w:t>
      </w:r>
      <w:r>
        <w:rPr>
          <w:rFonts w:ascii="Segoe UI" w:eastAsia="Times New Roman" w:hAnsi="Segoe UI" w:cs="Segoe UI"/>
          <w:sz w:val="23"/>
          <w:szCs w:val="23"/>
          <w:lang w:val="en-GB"/>
        </w:rPr>
        <w:t xml:space="preserve">how we could use the </w:t>
      </w:r>
      <w:r w:rsidR="000022C2">
        <w:rPr>
          <w:rFonts w:ascii="Segoe UI" w:eastAsia="Times New Roman" w:hAnsi="Segoe UI" w:cs="Segoe UI"/>
          <w:sz w:val="23"/>
          <w:szCs w:val="23"/>
          <w:lang w:val="en-GB"/>
        </w:rPr>
        <w:t>c</w:t>
      </w:r>
      <w:r>
        <w:rPr>
          <w:rFonts w:ascii="Segoe UI" w:eastAsia="Times New Roman" w:hAnsi="Segoe UI" w:cs="Segoe UI"/>
          <w:sz w:val="23"/>
          <w:szCs w:val="23"/>
          <w:lang w:val="en-GB"/>
        </w:rPr>
        <w:t>hildren during the services and we could have that sort of thing once we get back into church.</w:t>
      </w:r>
      <w:r w:rsidR="009845B4">
        <w:rPr>
          <w:rFonts w:ascii="Segoe UI" w:eastAsia="Times New Roman" w:hAnsi="Segoe UI" w:cs="Segoe UI"/>
          <w:sz w:val="23"/>
          <w:szCs w:val="23"/>
          <w:lang w:val="en-GB"/>
        </w:rPr>
        <w:t xml:space="preserve"> The children are very much part of the present of the church and in June when the restrictions are lifted then starting with singing might be an idea.</w:t>
      </w:r>
    </w:p>
    <w:p w14:paraId="301FB903" w14:textId="4C0983CD" w:rsidR="00FD50C4" w:rsidRDefault="00FD50C4" w:rsidP="007807AC">
      <w:pPr>
        <w:ind w:left="360"/>
        <w:rPr>
          <w:rFonts w:ascii="Segoe UI" w:eastAsia="Times New Roman" w:hAnsi="Segoe UI" w:cs="Segoe UI"/>
          <w:sz w:val="23"/>
          <w:szCs w:val="23"/>
          <w:lang w:val="en-GB"/>
        </w:rPr>
      </w:pPr>
    </w:p>
    <w:p w14:paraId="241235E7" w14:textId="2A8842BF" w:rsidR="00FD50C4" w:rsidRDefault="00FD50C4"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Sides persons – such an important team to get set up in the coming weeks and months.</w:t>
      </w:r>
    </w:p>
    <w:p w14:paraId="48756AFC" w14:textId="5B9617F7" w:rsidR="00FD50C4" w:rsidRDefault="00FD50C4" w:rsidP="007807AC">
      <w:pPr>
        <w:ind w:left="360"/>
        <w:rPr>
          <w:rFonts w:ascii="Segoe UI" w:eastAsia="Times New Roman" w:hAnsi="Segoe UI" w:cs="Segoe UI"/>
          <w:sz w:val="23"/>
          <w:szCs w:val="23"/>
          <w:lang w:val="en-GB"/>
        </w:rPr>
      </w:pPr>
    </w:p>
    <w:p w14:paraId="28225771" w14:textId="61CA41E4" w:rsidR="00FD50C4" w:rsidRDefault="00FD50C4"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Concerts and events – again we need a team and the PCC will be thinking about these.</w:t>
      </w:r>
    </w:p>
    <w:p w14:paraId="274EC58F" w14:textId="13FDD0D9" w:rsidR="00CB24D9" w:rsidRDefault="00CB24D9" w:rsidP="007807AC">
      <w:pPr>
        <w:ind w:left="360"/>
        <w:rPr>
          <w:rFonts w:ascii="Segoe UI" w:eastAsia="Times New Roman" w:hAnsi="Segoe UI" w:cs="Segoe UI"/>
          <w:sz w:val="23"/>
          <w:szCs w:val="23"/>
          <w:lang w:val="en-GB"/>
        </w:rPr>
      </w:pPr>
    </w:p>
    <w:p w14:paraId="6A697E0B" w14:textId="227D2397" w:rsidR="0001482A" w:rsidRDefault="00CB24D9"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The Church wardens and the Diocese have agreed that August will be a month for all to rest in some shape of form. The Churches will alternate in opening during that month. Julie is taking leave in August and Rob Dillingham will take 3 out of 4 of the services and Donna one.</w:t>
      </w:r>
    </w:p>
    <w:p w14:paraId="35CB17EC" w14:textId="4B6177D3" w:rsidR="00B65860" w:rsidRDefault="00B65860" w:rsidP="007807AC">
      <w:pPr>
        <w:ind w:left="360"/>
        <w:rPr>
          <w:rFonts w:ascii="Segoe UI" w:eastAsia="Times New Roman" w:hAnsi="Segoe UI" w:cs="Segoe UI"/>
          <w:sz w:val="23"/>
          <w:szCs w:val="23"/>
          <w:lang w:val="en-GB"/>
        </w:rPr>
      </w:pPr>
    </w:p>
    <w:p w14:paraId="753EB13E" w14:textId="1B3A57BC" w:rsidR="00B65860" w:rsidRDefault="00B65860"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lastRenderedPageBreak/>
        <w:t xml:space="preserve">A request from Tony </w:t>
      </w:r>
      <w:proofErr w:type="spellStart"/>
      <w:r>
        <w:rPr>
          <w:rFonts w:ascii="Segoe UI" w:eastAsia="Times New Roman" w:hAnsi="Segoe UI" w:cs="Segoe UI"/>
          <w:sz w:val="23"/>
          <w:szCs w:val="23"/>
          <w:lang w:val="en-GB"/>
        </w:rPr>
        <w:t>Shillingford</w:t>
      </w:r>
      <w:proofErr w:type="spellEnd"/>
      <w:r>
        <w:rPr>
          <w:rFonts w:ascii="Segoe UI" w:eastAsia="Times New Roman" w:hAnsi="Segoe UI" w:cs="Segoe UI"/>
          <w:sz w:val="23"/>
          <w:szCs w:val="23"/>
          <w:lang w:val="en-GB"/>
        </w:rPr>
        <w:t xml:space="preserve"> that we become a member of the Prayer Book Society. Rev Julie read out what that would mean.</w:t>
      </w:r>
      <w:r w:rsidR="009A7409">
        <w:rPr>
          <w:rFonts w:ascii="Segoe UI" w:eastAsia="Times New Roman" w:hAnsi="Segoe UI" w:cs="Segoe UI"/>
          <w:sz w:val="23"/>
          <w:szCs w:val="23"/>
          <w:lang w:val="en-GB"/>
        </w:rPr>
        <w:t xml:space="preserve"> Rev Julie’s only reservation would be us being bound by our services.</w:t>
      </w:r>
      <w:r w:rsidR="001E03F8">
        <w:rPr>
          <w:rFonts w:ascii="Segoe UI" w:eastAsia="Times New Roman" w:hAnsi="Segoe UI" w:cs="Segoe UI"/>
          <w:sz w:val="23"/>
          <w:szCs w:val="23"/>
          <w:lang w:val="en-GB"/>
        </w:rPr>
        <w:t xml:space="preserve"> The subscription is £28 per year per church.</w:t>
      </w:r>
      <w:r w:rsidR="001F456B">
        <w:rPr>
          <w:rFonts w:ascii="Segoe UI" w:eastAsia="Times New Roman" w:hAnsi="Segoe UI" w:cs="Segoe UI"/>
          <w:sz w:val="23"/>
          <w:szCs w:val="23"/>
          <w:lang w:val="en-GB"/>
        </w:rPr>
        <w:t xml:space="preserve"> Paul </w:t>
      </w:r>
      <w:r w:rsidR="00D16839">
        <w:rPr>
          <w:rFonts w:ascii="Segoe UI" w:eastAsia="Times New Roman" w:hAnsi="Segoe UI" w:cs="Segoe UI"/>
          <w:sz w:val="23"/>
          <w:szCs w:val="23"/>
          <w:lang w:val="en-GB"/>
        </w:rPr>
        <w:t xml:space="preserve">Double </w:t>
      </w:r>
      <w:r w:rsidR="001F456B">
        <w:rPr>
          <w:rFonts w:ascii="Segoe UI" w:eastAsia="Times New Roman" w:hAnsi="Segoe UI" w:cs="Segoe UI"/>
          <w:sz w:val="23"/>
          <w:szCs w:val="23"/>
          <w:lang w:val="en-GB"/>
        </w:rPr>
        <w:t>thought it would be a good idea.</w:t>
      </w:r>
      <w:r w:rsidR="00456E99">
        <w:rPr>
          <w:rFonts w:ascii="Segoe UI" w:eastAsia="Times New Roman" w:hAnsi="Segoe UI" w:cs="Segoe UI"/>
          <w:sz w:val="23"/>
          <w:szCs w:val="23"/>
          <w:lang w:val="en-GB"/>
        </w:rPr>
        <w:t xml:space="preserve"> Donna </w:t>
      </w:r>
      <w:r w:rsidR="00D16839">
        <w:rPr>
          <w:rFonts w:ascii="Segoe UI" w:eastAsia="Times New Roman" w:hAnsi="Segoe UI" w:cs="Segoe UI"/>
          <w:sz w:val="23"/>
          <w:szCs w:val="23"/>
          <w:lang w:val="en-GB"/>
        </w:rPr>
        <w:t>Dewar i</w:t>
      </w:r>
      <w:r w:rsidR="00456E99">
        <w:rPr>
          <w:rFonts w:ascii="Segoe UI" w:eastAsia="Times New Roman" w:hAnsi="Segoe UI" w:cs="Segoe UI"/>
          <w:sz w:val="23"/>
          <w:szCs w:val="23"/>
          <w:lang w:val="en-GB"/>
        </w:rPr>
        <w:t xml:space="preserve">s not keen and </w:t>
      </w:r>
      <w:r w:rsidR="00D16839">
        <w:rPr>
          <w:rFonts w:ascii="Segoe UI" w:eastAsia="Times New Roman" w:hAnsi="Segoe UI" w:cs="Segoe UI"/>
          <w:sz w:val="23"/>
          <w:szCs w:val="23"/>
          <w:lang w:val="en-GB"/>
        </w:rPr>
        <w:t xml:space="preserve">asked if </w:t>
      </w:r>
      <w:r w:rsidR="00456E99">
        <w:rPr>
          <w:rFonts w:ascii="Segoe UI" w:eastAsia="Times New Roman" w:hAnsi="Segoe UI" w:cs="Segoe UI"/>
          <w:sz w:val="23"/>
          <w:szCs w:val="23"/>
          <w:lang w:val="en-GB"/>
        </w:rPr>
        <w:t>we would be committed to</w:t>
      </w:r>
      <w:r w:rsidR="00AA46E7">
        <w:rPr>
          <w:rFonts w:ascii="Segoe UI" w:eastAsia="Times New Roman" w:hAnsi="Segoe UI" w:cs="Segoe UI"/>
          <w:sz w:val="23"/>
          <w:szCs w:val="23"/>
          <w:lang w:val="en-GB"/>
        </w:rPr>
        <w:t xml:space="preserve"> the BCP without offering anything new</w:t>
      </w:r>
      <w:bookmarkStart w:id="0" w:name="_GoBack"/>
      <w:bookmarkEnd w:id="0"/>
      <w:r w:rsidR="00456E99">
        <w:rPr>
          <w:rFonts w:ascii="Segoe UI" w:eastAsia="Times New Roman" w:hAnsi="Segoe UI" w:cs="Segoe UI"/>
          <w:sz w:val="23"/>
          <w:szCs w:val="23"/>
          <w:lang w:val="en-GB"/>
        </w:rPr>
        <w:t>.</w:t>
      </w:r>
      <w:r w:rsidR="0096629E">
        <w:rPr>
          <w:rFonts w:ascii="Segoe UI" w:eastAsia="Times New Roman" w:hAnsi="Segoe UI" w:cs="Segoe UI"/>
          <w:sz w:val="23"/>
          <w:szCs w:val="23"/>
          <w:lang w:val="en-GB"/>
        </w:rPr>
        <w:t xml:space="preserve"> Rev Julie will double </w:t>
      </w:r>
      <w:r w:rsidR="00D16839">
        <w:rPr>
          <w:rFonts w:ascii="Segoe UI" w:eastAsia="Times New Roman" w:hAnsi="Segoe UI" w:cs="Segoe UI"/>
          <w:sz w:val="23"/>
          <w:szCs w:val="23"/>
          <w:lang w:val="en-GB"/>
        </w:rPr>
        <w:t xml:space="preserve">check </w:t>
      </w:r>
      <w:r w:rsidR="0096629E">
        <w:rPr>
          <w:rFonts w:ascii="Segoe UI" w:eastAsia="Times New Roman" w:hAnsi="Segoe UI" w:cs="Segoe UI"/>
          <w:sz w:val="23"/>
          <w:szCs w:val="23"/>
          <w:lang w:val="en-GB"/>
        </w:rPr>
        <w:t>and look into what it means to sign up.</w:t>
      </w:r>
    </w:p>
    <w:p w14:paraId="27393D89" w14:textId="59FA7A46" w:rsidR="00DF1B1D" w:rsidRDefault="00DF1B1D" w:rsidP="007807AC">
      <w:pPr>
        <w:ind w:left="360"/>
        <w:rPr>
          <w:rFonts w:ascii="Segoe UI" w:eastAsia="Times New Roman" w:hAnsi="Segoe UI" w:cs="Segoe UI"/>
          <w:sz w:val="23"/>
          <w:szCs w:val="23"/>
          <w:lang w:val="en-GB"/>
        </w:rPr>
      </w:pPr>
    </w:p>
    <w:p w14:paraId="7931B089" w14:textId="285591C3" w:rsidR="00DF1B1D" w:rsidRDefault="00DF1B1D" w:rsidP="007807AC">
      <w:pPr>
        <w:ind w:left="360"/>
        <w:rPr>
          <w:rFonts w:ascii="Segoe UI" w:eastAsia="Times New Roman" w:hAnsi="Segoe UI" w:cs="Segoe UI"/>
          <w:sz w:val="23"/>
          <w:szCs w:val="23"/>
          <w:lang w:val="en-GB"/>
        </w:rPr>
      </w:pPr>
      <w:r>
        <w:rPr>
          <w:rFonts w:ascii="Segoe UI" w:eastAsia="Times New Roman" w:hAnsi="Segoe UI" w:cs="Segoe UI"/>
          <w:sz w:val="23"/>
          <w:szCs w:val="23"/>
          <w:lang w:val="en-GB"/>
        </w:rPr>
        <w:t>CJ presented Rev Julie with flowers</w:t>
      </w:r>
      <w:r w:rsidR="00D16839">
        <w:rPr>
          <w:rFonts w:ascii="Segoe UI" w:eastAsia="Times New Roman" w:hAnsi="Segoe UI" w:cs="Segoe UI"/>
          <w:sz w:val="23"/>
          <w:szCs w:val="23"/>
          <w:lang w:val="en-GB"/>
        </w:rPr>
        <w:t xml:space="preserve"> on behalf of the PCC.</w:t>
      </w:r>
    </w:p>
    <w:p w14:paraId="27C2AED0" w14:textId="77777777" w:rsidR="00C5329A" w:rsidRDefault="00C5329A" w:rsidP="007807AC">
      <w:pPr>
        <w:ind w:left="360"/>
        <w:rPr>
          <w:rFonts w:ascii="Segoe UI" w:eastAsia="Times New Roman" w:hAnsi="Segoe UI" w:cs="Segoe UI"/>
          <w:sz w:val="23"/>
          <w:szCs w:val="23"/>
          <w:lang w:val="en-GB"/>
        </w:rPr>
      </w:pPr>
    </w:p>
    <w:p w14:paraId="7D228D68" w14:textId="23B3EC75" w:rsidR="0042531A" w:rsidRPr="004409ED" w:rsidRDefault="0042531A" w:rsidP="00D044BC">
      <w:pPr>
        <w:rPr>
          <w:lang w:val="en-GB"/>
        </w:rPr>
      </w:pPr>
      <w:r>
        <w:rPr>
          <w:rFonts w:ascii="Segoe UI" w:eastAsia="Times New Roman" w:hAnsi="Segoe UI" w:cs="Segoe UI"/>
          <w:sz w:val="23"/>
          <w:szCs w:val="23"/>
          <w:lang w:val="en-GB"/>
        </w:rPr>
        <w:t xml:space="preserve">Julie closed the meeting </w:t>
      </w:r>
      <w:r w:rsidR="002E0942">
        <w:rPr>
          <w:rFonts w:ascii="Segoe UI" w:eastAsia="Times New Roman" w:hAnsi="Segoe UI" w:cs="Segoe UI"/>
          <w:sz w:val="23"/>
          <w:szCs w:val="23"/>
          <w:lang w:val="en-GB"/>
        </w:rPr>
        <w:t xml:space="preserve">with a prayer </w:t>
      </w:r>
      <w:r w:rsidR="0001482A">
        <w:rPr>
          <w:rFonts w:ascii="Segoe UI" w:eastAsia="Times New Roman" w:hAnsi="Segoe UI" w:cs="Segoe UI"/>
          <w:sz w:val="23"/>
          <w:szCs w:val="23"/>
          <w:lang w:val="en-GB"/>
        </w:rPr>
        <w:t xml:space="preserve">after thanking everyone at the meeting for their support </w:t>
      </w:r>
      <w:r>
        <w:rPr>
          <w:rFonts w:ascii="Segoe UI" w:eastAsia="Times New Roman" w:hAnsi="Segoe UI" w:cs="Segoe UI"/>
          <w:sz w:val="23"/>
          <w:szCs w:val="23"/>
          <w:lang w:val="en-GB"/>
        </w:rPr>
        <w:t>at</w:t>
      </w:r>
      <w:r w:rsidR="00900B69">
        <w:rPr>
          <w:rFonts w:ascii="Segoe UI" w:eastAsia="Times New Roman" w:hAnsi="Segoe UI" w:cs="Segoe UI"/>
          <w:sz w:val="23"/>
          <w:szCs w:val="23"/>
          <w:lang w:val="en-GB"/>
        </w:rPr>
        <w:t xml:space="preserve"> 8</w:t>
      </w:r>
      <w:r w:rsidR="00D16839">
        <w:rPr>
          <w:rFonts w:ascii="Segoe UI" w:eastAsia="Times New Roman" w:hAnsi="Segoe UI" w:cs="Segoe UI"/>
          <w:sz w:val="23"/>
          <w:szCs w:val="23"/>
          <w:lang w:val="en-GB"/>
        </w:rPr>
        <w:t>:14</w:t>
      </w:r>
      <w:r w:rsidR="00900B69">
        <w:rPr>
          <w:rFonts w:ascii="Segoe UI" w:eastAsia="Times New Roman" w:hAnsi="Segoe UI" w:cs="Segoe UI"/>
          <w:sz w:val="23"/>
          <w:szCs w:val="23"/>
          <w:lang w:val="en-GB"/>
        </w:rPr>
        <w:t>pm</w:t>
      </w:r>
      <w:r w:rsidR="00173A05">
        <w:rPr>
          <w:rFonts w:ascii="Segoe UI" w:eastAsia="Times New Roman" w:hAnsi="Segoe UI" w:cs="Segoe UI"/>
          <w:sz w:val="23"/>
          <w:szCs w:val="23"/>
          <w:lang w:val="en-GB"/>
        </w:rPr>
        <w:t>.</w:t>
      </w:r>
    </w:p>
    <w:sectPr w:rsidR="0042531A" w:rsidRPr="004409ED" w:rsidSect="003B706D">
      <w:headerReference w:type="even" r:id="rId11"/>
      <w:headerReference w:type="default" r:id="rId12"/>
      <w:pgSz w:w="11906" w:h="16838"/>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0A4CB" w14:textId="77777777" w:rsidR="00B467DC" w:rsidRDefault="00B467DC" w:rsidP="00AF7D01">
      <w:r>
        <w:separator/>
      </w:r>
    </w:p>
  </w:endnote>
  <w:endnote w:type="continuationSeparator" w:id="0">
    <w:p w14:paraId="511DEF3C" w14:textId="77777777" w:rsidR="00B467DC" w:rsidRDefault="00B467DC" w:rsidP="00AF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3AF15" w14:textId="77777777" w:rsidR="00B467DC" w:rsidRDefault="00B467DC" w:rsidP="00AF7D01">
      <w:r>
        <w:separator/>
      </w:r>
    </w:p>
  </w:footnote>
  <w:footnote w:type="continuationSeparator" w:id="0">
    <w:p w14:paraId="6DF23681" w14:textId="77777777" w:rsidR="00B467DC" w:rsidRDefault="00B467DC" w:rsidP="00AF7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7077420"/>
      <w:docPartObj>
        <w:docPartGallery w:val="Page Numbers (Top of Page)"/>
        <w:docPartUnique/>
      </w:docPartObj>
    </w:sdtPr>
    <w:sdtEndPr>
      <w:rPr>
        <w:rStyle w:val="PageNumber"/>
      </w:rPr>
    </w:sdtEndPr>
    <w:sdtContent>
      <w:p w14:paraId="4147D906" w14:textId="2D69EFA5" w:rsidR="00DA14A4" w:rsidRDefault="00DA14A4" w:rsidP="00076D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1A462B" w14:textId="45B02C69" w:rsidR="00AF7D01" w:rsidRDefault="00AF7D01" w:rsidP="00DA14A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0921402"/>
      <w:docPartObj>
        <w:docPartGallery w:val="Page Numbers (Top of Page)"/>
        <w:docPartUnique/>
      </w:docPartObj>
    </w:sdtPr>
    <w:sdtEndPr>
      <w:rPr>
        <w:rStyle w:val="PageNumber"/>
      </w:rPr>
    </w:sdtEndPr>
    <w:sdtContent>
      <w:p w14:paraId="31D9618C" w14:textId="49B95EA6" w:rsidR="00DA14A4" w:rsidRDefault="00DA14A4" w:rsidP="00076D7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100456" w14:textId="2609B8EB" w:rsidR="00AF7D01" w:rsidRDefault="00DA14A4" w:rsidP="00DA14A4">
    <w:pPr>
      <w:pStyle w:val="Header"/>
      <w:ind w:right="360"/>
    </w:pPr>
    <w:r>
      <w:rPr>
        <w:lang w:val="en-GB"/>
      </w:rPr>
      <w:t>27/04/2021</w:t>
    </w:r>
    <w:r>
      <w:rPr>
        <w:lang w:val="en-GB"/>
      </w:rPr>
      <w:tab/>
    </w:r>
    <w:r>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2"/>
      <w:numFmt w:val="lowerRoman"/>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2847"/>
        </w:tabs>
        <w:ind w:left="2847" w:hanging="360"/>
      </w:pPr>
      <w:rPr>
        <w:rFonts w:ascii="Symbol" w:hAnsi="Symbol" w:cs="OpenSymbol"/>
      </w:rPr>
    </w:lvl>
    <w:lvl w:ilvl="1">
      <w:start w:val="1"/>
      <w:numFmt w:val="bullet"/>
      <w:lvlText w:val="◦"/>
      <w:lvlJc w:val="left"/>
      <w:pPr>
        <w:tabs>
          <w:tab w:val="num" w:pos="3207"/>
        </w:tabs>
        <w:ind w:left="3207" w:hanging="360"/>
      </w:pPr>
      <w:rPr>
        <w:rFonts w:ascii="OpenSymbol" w:hAnsi="OpenSymbol" w:cs="OpenSymbol"/>
      </w:rPr>
    </w:lvl>
    <w:lvl w:ilvl="2">
      <w:start w:val="1"/>
      <w:numFmt w:val="bullet"/>
      <w:lvlText w:val="▪"/>
      <w:lvlJc w:val="left"/>
      <w:pPr>
        <w:tabs>
          <w:tab w:val="num" w:pos="3567"/>
        </w:tabs>
        <w:ind w:left="3567" w:hanging="360"/>
      </w:pPr>
      <w:rPr>
        <w:rFonts w:ascii="OpenSymbol" w:hAnsi="OpenSymbol" w:cs="OpenSymbol"/>
      </w:rPr>
    </w:lvl>
    <w:lvl w:ilvl="3">
      <w:start w:val="1"/>
      <w:numFmt w:val="bullet"/>
      <w:lvlText w:val=""/>
      <w:lvlJc w:val="left"/>
      <w:pPr>
        <w:tabs>
          <w:tab w:val="num" w:pos="3927"/>
        </w:tabs>
        <w:ind w:left="3927" w:hanging="360"/>
      </w:pPr>
      <w:rPr>
        <w:rFonts w:ascii="Symbol" w:hAnsi="Symbol" w:cs="OpenSymbol"/>
      </w:rPr>
    </w:lvl>
    <w:lvl w:ilvl="4">
      <w:start w:val="1"/>
      <w:numFmt w:val="bullet"/>
      <w:lvlText w:val="◦"/>
      <w:lvlJc w:val="left"/>
      <w:pPr>
        <w:tabs>
          <w:tab w:val="num" w:pos="4287"/>
        </w:tabs>
        <w:ind w:left="4287" w:hanging="360"/>
      </w:pPr>
      <w:rPr>
        <w:rFonts w:ascii="OpenSymbol" w:hAnsi="OpenSymbol" w:cs="OpenSymbol"/>
      </w:rPr>
    </w:lvl>
    <w:lvl w:ilvl="5">
      <w:start w:val="1"/>
      <w:numFmt w:val="bullet"/>
      <w:lvlText w:val="▪"/>
      <w:lvlJc w:val="left"/>
      <w:pPr>
        <w:tabs>
          <w:tab w:val="num" w:pos="4647"/>
        </w:tabs>
        <w:ind w:left="4647" w:hanging="360"/>
      </w:pPr>
      <w:rPr>
        <w:rFonts w:ascii="OpenSymbol" w:hAnsi="OpenSymbol" w:cs="OpenSymbol"/>
      </w:rPr>
    </w:lvl>
    <w:lvl w:ilvl="6">
      <w:start w:val="1"/>
      <w:numFmt w:val="bullet"/>
      <w:lvlText w:val=""/>
      <w:lvlJc w:val="left"/>
      <w:pPr>
        <w:tabs>
          <w:tab w:val="num" w:pos="5007"/>
        </w:tabs>
        <w:ind w:left="5007" w:hanging="360"/>
      </w:pPr>
      <w:rPr>
        <w:rFonts w:ascii="Symbol" w:hAnsi="Symbol" w:cs="OpenSymbol"/>
      </w:rPr>
    </w:lvl>
    <w:lvl w:ilvl="7">
      <w:start w:val="1"/>
      <w:numFmt w:val="bullet"/>
      <w:lvlText w:val="◦"/>
      <w:lvlJc w:val="left"/>
      <w:pPr>
        <w:tabs>
          <w:tab w:val="num" w:pos="5367"/>
        </w:tabs>
        <w:ind w:left="5367" w:hanging="360"/>
      </w:pPr>
      <w:rPr>
        <w:rFonts w:ascii="OpenSymbol" w:hAnsi="OpenSymbol" w:cs="OpenSymbol"/>
      </w:rPr>
    </w:lvl>
    <w:lvl w:ilvl="8">
      <w:start w:val="1"/>
      <w:numFmt w:val="bullet"/>
      <w:lvlText w:val="▪"/>
      <w:lvlJc w:val="left"/>
      <w:pPr>
        <w:tabs>
          <w:tab w:val="num" w:pos="5727"/>
        </w:tabs>
        <w:ind w:left="5727"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2847"/>
        </w:tabs>
        <w:ind w:left="2847" w:hanging="360"/>
      </w:pPr>
      <w:rPr>
        <w:rFonts w:ascii="Symbol" w:hAnsi="Symbol"/>
      </w:rPr>
    </w:lvl>
    <w:lvl w:ilvl="1">
      <w:start w:val="1"/>
      <w:numFmt w:val="bullet"/>
      <w:lvlText w:val="◦"/>
      <w:lvlJc w:val="left"/>
      <w:pPr>
        <w:tabs>
          <w:tab w:val="num" w:pos="3207"/>
        </w:tabs>
        <w:ind w:left="3207" w:hanging="360"/>
      </w:pPr>
      <w:rPr>
        <w:rFonts w:ascii="OpenSymbol" w:hAnsi="OpenSymbol"/>
      </w:rPr>
    </w:lvl>
    <w:lvl w:ilvl="2">
      <w:start w:val="1"/>
      <w:numFmt w:val="bullet"/>
      <w:lvlText w:val="▪"/>
      <w:lvlJc w:val="left"/>
      <w:pPr>
        <w:tabs>
          <w:tab w:val="num" w:pos="3567"/>
        </w:tabs>
        <w:ind w:left="3567" w:hanging="360"/>
      </w:pPr>
      <w:rPr>
        <w:rFonts w:ascii="OpenSymbol" w:hAnsi="OpenSymbol"/>
      </w:rPr>
    </w:lvl>
    <w:lvl w:ilvl="3">
      <w:start w:val="1"/>
      <w:numFmt w:val="bullet"/>
      <w:lvlText w:val=""/>
      <w:lvlJc w:val="left"/>
      <w:pPr>
        <w:tabs>
          <w:tab w:val="num" w:pos="3927"/>
        </w:tabs>
        <w:ind w:left="3927" w:hanging="360"/>
      </w:pPr>
      <w:rPr>
        <w:rFonts w:ascii="Symbol" w:hAnsi="Symbol"/>
      </w:rPr>
    </w:lvl>
    <w:lvl w:ilvl="4">
      <w:start w:val="1"/>
      <w:numFmt w:val="bullet"/>
      <w:lvlText w:val="◦"/>
      <w:lvlJc w:val="left"/>
      <w:pPr>
        <w:tabs>
          <w:tab w:val="num" w:pos="4287"/>
        </w:tabs>
        <w:ind w:left="4287" w:hanging="360"/>
      </w:pPr>
      <w:rPr>
        <w:rFonts w:ascii="OpenSymbol" w:hAnsi="OpenSymbol"/>
      </w:rPr>
    </w:lvl>
    <w:lvl w:ilvl="5">
      <w:start w:val="1"/>
      <w:numFmt w:val="bullet"/>
      <w:lvlText w:val="▪"/>
      <w:lvlJc w:val="left"/>
      <w:pPr>
        <w:tabs>
          <w:tab w:val="num" w:pos="4647"/>
        </w:tabs>
        <w:ind w:left="4647" w:hanging="360"/>
      </w:pPr>
      <w:rPr>
        <w:rFonts w:ascii="OpenSymbol" w:hAnsi="OpenSymbol"/>
      </w:rPr>
    </w:lvl>
    <w:lvl w:ilvl="6">
      <w:start w:val="1"/>
      <w:numFmt w:val="bullet"/>
      <w:lvlText w:val=""/>
      <w:lvlJc w:val="left"/>
      <w:pPr>
        <w:tabs>
          <w:tab w:val="num" w:pos="5007"/>
        </w:tabs>
        <w:ind w:left="5007" w:hanging="360"/>
      </w:pPr>
      <w:rPr>
        <w:rFonts w:ascii="Symbol" w:hAnsi="Symbol"/>
      </w:rPr>
    </w:lvl>
    <w:lvl w:ilvl="7">
      <w:start w:val="1"/>
      <w:numFmt w:val="bullet"/>
      <w:lvlText w:val="◦"/>
      <w:lvlJc w:val="left"/>
      <w:pPr>
        <w:tabs>
          <w:tab w:val="num" w:pos="5367"/>
        </w:tabs>
        <w:ind w:left="5367" w:hanging="360"/>
      </w:pPr>
      <w:rPr>
        <w:rFonts w:ascii="OpenSymbol" w:hAnsi="OpenSymbol"/>
      </w:rPr>
    </w:lvl>
    <w:lvl w:ilvl="8">
      <w:start w:val="1"/>
      <w:numFmt w:val="bullet"/>
      <w:lvlText w:val="▪"/>
      <w:lvlJc w:val="left"/>
      <w:pPr>
        <w:tabs>
          <w:tab w:val="num" w:pos="5727"/>
        </w:tabs>
        <w:ind w:left="5727" w:hanging="360"/>
      </w:pPr>
      <w:rPr>
        <w:rFonts w:ascii="OpenSymbol" w:hAnsi="OpenSymbol"/>
      </w:rPr>
    </w:lvl>
  </w:abstractNum>
  <w:abstractNum w:abstractNumId="3" w15:restartNumberingAfterBreak="0">
    <w:nsid w:val="04CF2646"/>
    <w:multiLevelType w:val="hybridMultilevel"/>
    <w:tmpl w:val="1B4C93DA"/>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2755CA"/>
    <w:multiLevelType w:val="multilevel"/>
    <w:tmpl w:val="CEC6241C"/>
    <w:lvl w:ilvl="0">
      <w:start w:val="1"/>
      <w:numFmt w:val="upperRoman"/>
      <w:lvlText w:val="%1)"/>
      <w:lvlJc w:val="left"/>
      <w:pPr>
        <w:ind w:left="28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17DEB"/>
    <w:multiLevelType w:val="hybridMultilevel"/>
    <w:tmpl w:val="D17E4B60"/>
    <w:lvl w:ilvl="0" w:tplc="20829E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4B6D2E"/>
    <w:multiLevelType w:val="hybridMultilevel"/>
    <w:tmpl w:val="8034CCBE"/>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509D5"/>
    <w:multiLevelType w:val="hybridMultilevel"/>
    <w:tmpl w:val="F43A02EC"/>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378F3"/>
    <w:multiLevelType w:val="multilevel"/>
    <w:tmpl w:val="AD7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201A6"/>
    <w:multiLevelType w:val="hybridMultilevel"/>
    <w:tmpl w:val="F2B80BE6"/>
    <w:lvl w:ilvl="0" w:tplc="8716C820">
      <w:start w:val="1"/>
      <w:numFmt w:val="upperRoman"/>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87C49"/>
    <w:multiLevelType w:val="hybridMultilevel"/>
    <w:tmpl w:val="9C087590"/>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E2056"/>
    <w:multiLevelType w:val="hybridMultilevel"/>
    <w:tmpl w:val="9740E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CF6D5E"/>
    <w:multiLevelType w:val="hybridMultilevel"/>
    <w:tmpl w:val="FAC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47CBE"/>
    <w:multiLevelType w:val="hybridMultilevel"/>
    <w:tmpl w:val="F042BC98"/>
    <w:lvl w:ilvl="0" w:tplc="20829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A1329"/>
    <w:multiLevelType w:val="hybridMultilevel"/>
    <w:tmpl w:val="9438D2DC"/>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D355466"/>
    <w:multiLevelType w:val="hybridMultilevel"/>
    <w:tmpl w:val="0448A1B0"/>
    <w:lvl w:ilvl="0" w:tplc="640EFB6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0E4F74"/>
    <w:multiLevelType w:val="hybridMultilevel"/>
    <w:tmpl w:val="AFB8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D4065"/>
    <w:multiLevelType w:val="hybridMultilevel"/>
    <w:tmpl w:val="EF204BF8"/>
    <w:lvl w:ilvl="0" w:tplc="640EFB6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3"/>
  </w:num>
  <w:num w:numId="6">
    <w:abstractNumId w:val="6"/>
  </w:num>
  <w:num w:numId="7">
    <w:abstractNumId w:val="10"/>
  </w:num>
  <w:num w:numId="8">
    <w:abstractNumId w:val="7"/>
  </w:num>
  <w:num w:numId="9">
    <w:abstractNumId w:val="4"/>
  </w:num>
  <w:num w:numId="10">
    <w:abstractNumId w:val="9"/>
  </w:num>
  <w:num w:numId="11">
    <w:abstractNumId w:val="11"/>
  </w:num>
  <w:num w:numId="12">
    <w:abstractNumId w:val="16"/>
  </w:num>
  <w:num w:numId="13">
    <w:abstractNumId w:val="12"/>
  </w:num>
  <w:num w:numId="14">
    <w:abstractNumId w:val="8"/>
  </w:num>
  <w:num w:numId="15">
    <w:abstractNumId w:val="13"/>
  </w:num>
  <w:num w:numId="16">
    <w:abstractNumId w:val="5"/>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17B"/>
    <w:rsid w:val="000022C2"/>
    <w:rsid w:val="00011A03"/>
    <w:rsid w:val="0001482A"/>
    <w:rsid w:val="00017A08"/>
    <w:rsid w:val="00023547"/>
    <w:rsid w:val="00024E9B"/>
    <w:rsid w:val="00025AD9"/>
    <w:rsid w:val="0003288F"/>
    <w:rsid w:val="00036473"/>
    <w:rsid w:val="000620F3"/>
    <w:rsid w:val="00064C6F"/>
    <w:rsid w:val="00064E43"/>
    <w:rsid w:val="00072E83"/>
    <w:rsid w:val="00073E77"/>
    <w:rsid w:val="00083D96"/>
    <w:rsid w:val="000A5D5C"/>
    <w:rsid w:val="000C2113"/>
    <w:rsid w:val="000D13A8"/>
    <w:rsid w:val="000E2AA4"/>
    <w:rsid w:val="000E2DB6"/>
    <w:rsid w:val="000E3C82"/>
    <w:rsid w:val="000E6A55"/>
    <w:rsid w:val="00105C7C"/>
    <w:rsid w:val="001118DB"/>
    <w:rsid w:val="00123E97"/>
    <w:rsid w:val="00134925"/>
    <w:rsid w:val="00152A5C"/>
    <w:rsid w:val="00153D0A"/>
    <w:rsid w:val="0017105B"/>
    <w:rsid w:val="00173A05"/>
    <w:rsid w:val="0018663C"/>
    <w:rsid w:val="001B2900"/>
    <w:rsid w:val="001B494C"/>
    <w:rsid w:val="001B59BF"/>
    <w:rsid w:val="001C0112"/>
    <w:rsid w:val="001C26E0"/>
    <w:rsid w:val="001C5C85"/>
    <w:rsid w:val="001D6941"/>
    <w:rsid w:val="001E03F8"/>
    <w:rsid w:val="001F456B"/>
    <w:rsid w:val="002047A7"/>
    <w:rsid w:val="002144FE"/>
    <w:rsid w:val="00214B3C"/>
    <w:rsid w:val="002203A1"/>
    <w:rsid w:val="00221B36"/>
    <w:rsid w:val="002733C2"/>
    <w:rsid w:val="0028049A"/>
    <w:rsid w:val="002874DF"/>
    <w:rsid w:val="002943D2"/>
    <w:rsid w:val="00294AA6"/>
    <w:rsid w:val="0029652B"/>
    <w:rsid w:val="002966D2"/>
    <w:rsid w:val="002A10A6"/>
    <w:rsid w:val="002A5761"/>
    <w:rsid w:val="002B03C8"/>
    <w:rsid w:val="002B64F6"/>
    <w:rsid w:val="002C4985"/>
    <w:rsid w:val="002D1114"/>
    <w:rsid w:val="002D2533"/>
    <w:rsid w:val="002D2C30"/>
    <w:rsid w:val="002E0942"/>
    <w:rsid w:val="002E5176"/>
    <w:rsid w:val="002E7453"/>
    <w:rsid w:val="002F0202"/>
    <w:rsid w:val="002F1D6C"/>
    <w:rsid w:val="003070D5"/>
    <w:rsid w:val="003126CF"/>
    <w:rsid w:val="00316F6C"/>
    <w:rsid w:val="003173B2"/>
    <w:rsid w:val="00325B67"/>
    <w:rsid w:val="0032785D"/>
    <w:rsid w:val="003458E4"/>
    <w:rsid w:val="0035019E"/>
    <w:rsid w:val="00351BE6"/>
    <w:rsid w:val="003529E3"/>
    <w:rsid w:val="0035562C"/>
    <w:rsid w:val="00360DED"/>
    <w:rsid w:val="003668A2"/>
    <w:rsid w:val="003676E7"/>
    <w:rsid w:val="00385B97"/>
    <w:rsid w:val="00386090"/>
    <w:rsid w:val="003B575C"/>
    <w:rsid w:val="003B706D"/>
    <w:rsid w:val="003D1520"/>
    <w:rsid w:val="003D7694"/>
    <w:rsid w:val="003E2064"/>
    <w:rsid w:val="003E698E"/>
    <w:rsid w:val="003F0067"/>
    <w:rsid w:val="003F1566"/>
    <w:rsid w:val="003F7435"/>
    <w:rsid w:val="00401221"/>
    <w:rsid w:val="00402340"/>
    <w:rsid w:val="004063E5"/>
    <w:rsid w:val="00415E09"/>
    <w:rsid w:val="0042531A"/>
    <w:rsid w:val="004376B0"/>
    <w:rsid w:val="004409ED"/>
    <w:rsid w:val="00456E99"/>
    <w:rsid w:val="0046241A"/>
    <w:rsid w:val="00472533"/>
    <w:rsid w:val="004755A9"/>
    <w:rsid w:val="00480F25"/>
    <w:rsid w:val="00485453"/>
    <w:rsid w:val="004869F4"/>
    <w:rsid w:val="004A23D0"/>
    <w:rsid w:val="004A366A"/>
    <w:rsid w:val="004A3954"/>
    <w:rsid w:val="004B5E3E"/>
    <w:rsid w:val="004C2BA0"/>
    <w:rsid w:val="004C44B1"/>
    <w:rsid w:val="004C5390"/>
    <w:rsid w:val="004E187D"/>
    <w:rsid w:val="004F2958"/>
    <w:rsid w:val="005017AD"/>
    <w:rsid w:val="00520596"/>
    <w:rsid w:val="005435C4"/>
    <w:rsid w:val="00544CAC"/>
    <w:rsid w:val="00551D91"/>
    <w:rsid w:val="00557304"/>
    <w:rsid w:val="0055769F"/>
    <w:rsid w:val="00591271"/>
    <w:rsid w:val="005B4008"/>
    <w:rsid w:val="005B5AB7"/>
    <w:rsid w:val="005B7098"/>
    <w:rsid w:val="005D4629"/>
    <w:rsid w:val="005E3F7D"/>
    <w:rsid w:val="005E4D9F"/>
    <w:rsid w:val="005F0C81"/>
    <w:rsid w:val="005F11FD"/>
    <w:rsid w:val="006013EC"/>
    <w:rsid w:val="00605DCA"/>
    <w:rsid w:val="00617BDC"/>
    <w:rsid w:val="00630683"/>
    <w:rsid w:val="00637FA0"/>
    <w:rsid w:val="00664842"/>
    <w:rsid w:val="00674BAC"/>
    <w:rsid w:val="00681955"/>
    <w:rsid w:val="0068335C"/>
    <w:rsid w:val="00692A67"/>
    <w:rsid w:val="006A6200"/>
    <w:rsid w:val="006A7CBD"/>
    <w:rsid w:val="006B705B"/>
    <w:rsid w:val="006C1D43"/>
    <w:rsid w:val="006D205B"/>
    <w:rsid w:val="006E2853"/>
    <w:rsid w:val="006E2D14"/>
    <w:rsid w:val="006E39D8"/>
    <w:rsid w:val="006E6456"/>
    <w:rsid w:val="006F254E"/>
    <w:rsid w:val="006F3504"/>
    <w:rsid w:val="006F3650"/>
    <w:rsid w:val="00707570"/>
    <w:rsid w:val="00726ED9"/>
    <w:rsid w:val="007517CB"/>
    <w:rsid w:val="00755DE1"/>
    <w:rsid w:val="007645E7"/>
    <w:rsid w:val="00765A61"/>
    <w:rsid w:val="007735E1"/>
    <w:rsid w:val="00774314"/>
    <w:rsid w:val="007807AC"/>
    <w:rsid w:val="00784DFD"/>
    <w:rsid w:val="00791406"/>
    <w:rsid w:val="00791AA9"/>
    <w:rsid w:val="0079611F"/>
    <w:rsid w:val="007A0A1B"/>
    <w:rsid w:val="007A582E"/>
    <w:rsid w:val="007A7415"/>
    <w:rsid w:val="007C5A69"/>
    <w:rsid w:val="007D0E9A"/>
    <w:rsid w:val="007D0FEE"/>
    <w:rsid w:val="007D3243"/>
    <w:rsid w:val="007E0066"/>
    <w:rsid w:val="008126C7"/>
    <w:rsid w:val="0081410B"/>
    <w:rsid w:val="00815BA7"/>
    <w:rsid w:val="008212A3"/>
    <w:rsid w:val="0083043F"/>
    <w:rsid w:val="008332A8"/>
    <w:rsid w:val="00833FF7"/>
    <w:rsid w:val="00835D3C"/>
    <w:rsid w:val="00835E39"/>
    <w:rsid w:val="0084374B"/>
    <w:rsid w:val="008469E2"/>
    <w:rsid w:val="00855FAA"/>
    <w:rsid w:val="00856CC2"/>
    <w:rsid w:val="0085709E"/>
    <w:rsid w:val="00864A59"/>
    <w:rsid w:val="00871AB7"/>
    <w:rsid w:val="008777C2"/>
    <w:rsid w:val="00883D7A"/>
    <w:rsid w:val="00884B7E"/>
    <w:rsid w:val="00887A78"/>
    <w:rsid w:val="00894357"/>
    <w:rsid w:val="008B1F5D"/>
    <w:rsid w:val="008C37CD"/>
    <w:rsid w:val="008E1E78"/>
    <w:rsid w:val="008E47BF"/>
    <w:rsid w:val="008E7884"/>
    <w:rsid w:val="00900B69"/>
    <w:rsid w:val="00910906"/>
    <w:rsid w:val="009114C3"/>
    <w:rsid w:val="0091186E"/>
    <w:rsid w:val="00921B98"/>
    <w:rsid w:val="0092314E"/>
    <w:rsid w:val="00943695"/>
    <w:rsid w:val="009515C3"/>
    <w:rsid w:val="00951F01"/>
    <w:rsid w:val="0096629E"/>
    <w:rsid w:val="009845B4"/>
    <w:rsid w:val="009934C2"/>
    <w:rsid w:val="009A0EF0"/>
    <w:rsid w:val="009A1B4C"/>
    <w:rsid w:val="009A1DC9"/>
    <w:rsid w:val="009A7409"/>
    <w:rsid w:val="009B196F"/>
    <w:rsid w:val="009B223B"/>
    <w:rsid w:val="009B3790"/>
    <w:rsid w:val="009B3CD3"/>
    <w:rsid w:val="009C4724"/>
    <w:rsid w:val="009C5C73"/>
    <w:rsid w:val="009C7A28"/>
    <w:rsid w:val="009E16A5"/>
    <w:rsid w:val="009E1F63"/>
    <w:rsid w:val="009E5C18"/>
    <w:rsid w:val="009F070F"/>
    <w:rsid w:val="009F43DC"/>
    <w:rsid w:val="009F6D1A"/>
    <w:rsid w:val="00A120E9"/>
    <w:rsid w:val="00A12C0B"/>
    <w:rsid w:val="00A13F4E"/>
    <w:rsid w:val="00A220F5"/>
    <w:rsid w:val="00A23F3E"/>
    <w:rsid w:val="00A6190A"/>
    <w:rsid w:val="00A64650"/>
    <w:rsid w:val="00A70385"/>
    <w:rsid w:val="00A71DAA"/>
    <w:rsid w:val="00A7238D"/>
    <w:rsid w:val="00A90799"/>
    <w:rsid w:val="00A912CD"/>
    <w:rsid w:val="00AA1320"/>
    <w:rsid w:val="00AA46E7"/>
    <w:rsid w:val="00AD4A99"/>
    <w:rsid w:val="00AF3F62"/>
    <w:rsid w:val="00AF59AE"/>
    <w:rsid w:val="00AF7D01"/>
    <w:rsid w:val="00B020FE"/>
    <w:rsid w:val="00B141BA"/>
    <w:rsid w:val="00B2117B"/>
    <w:rsid w:val="00B30143"/>
    <w:rsid w:val="00B356E9"/>
    <w:rsid w:val="00B37902"/>
    <w:rsid w:val="00B417F8"/>
    <w:rsid w:val="00B4387C"/>
    <w:rsid w:val="00B462F1"/>
    <w:rsid w:val="00B467DC"/>
    <w:rsid w:val="00B51DDB"/>
    <w:rsid w:val="00B55693"/>
    <w:rsid w:val="00B606BF"/>
    <w:rsid w:val="00B61A50"/>
    <w:rsid w:val="00B65607"/>
    <w:rsid w:val="00B65860"/>
    <w:rsid w:val="00B65ECC"/>
    <w:rsid w:val="00B67AEE"/>
    <w:rsid w:val="00B733AA"/>
    <w:rsid w:val="00B743DA"/>
    <w:rsid w:val="00B76CFB"/>
    <w:rsid w:val="00B92587"/>
    <w:rsid w:val="00B93115"/>
    <w:rsid w:val="00B93400"/>
    <w:rsid w:val="00BA1F98"/>
    <w:rsid w:val="00BB6342"/>
    <w:rsid w:val="00BC0421"/>
    <w:rsid w:val="00BC56C3"/>
    <w:rsid w:val="00BD5C13"/>
    <w:rsid w:val="00BE1C87"/>
    <w:rsid w:val="00BF0D16"/>
    <w:rsid w:val="00BF0F5F"/>
    <w:rsid w:val="00BF2B59"/>
    <w:rsid w:val="00C00768"/>
    <w:rsid w:val="00C012DB"/>
    <w:rsid w:val="00C01F24"/>
    <w:rsid w:val="00C05389"/>
    <w:rsid w:val="00C13CDC"/>
    <w:rsid w:val="00C13D55"/>
    <w:rsid w:val="00C13E2B"/>
    <w:rsid w:val="00C27EFD"/>
    <w:rsid w:val="00C365FC"/>
    <w:rsid w:val="00C4704A"/>
    <w:rsid w:val="00C47CFD"/>
    <w:rsid w:val="00C5329A"/>
    <w:rsid w:val="00C54259"/>
    <w:rsid w:val="00C60CE4"/>
    <w:rsid w:val="00C72001"/>
    <w:rsid w:val="00C741AA"/>
    <w:rsid w:val="00C828AF"/>
    <w:rsid w:val="00C90B37"/>
    <w:rsid w:val="00C967B6"/>
    <w:rsid w:val="00CB24D9"/>
    <w:rsid w:val="00CD3CE1"/>
    <w:rsid w:val="00CD763B"/>
    <w:rsid w:val="00CE3B1D"/>
    <w:rsid w:val="00D02808"/>
    <w:rsid w:val="00D044BC"/>
    <w:rsid w:val="00D1546B"/>
    <w:rsid w:val="00D16839"/>
    <w:rsid w:val="00D2516A"/>
    <w:rsid w:val="00D27E79"/>
    <w:rsid w:val="00D35151"/>
    <w:rsid w:val="00D50ED0"/>
    <w:rsid w:val="00D81959"/>
    <w:rsid w:val="00D84250"/>
    <w:rsid w:val="00D85A45"/>
    <w:rsid w:val="00D9149D"/>
    <w:rsid w:val="00D92AE0"/>
    <w:rsid w:val="00D970DE"/>
    <w:rsid w:val="00DA14A4"/>
    <w:rsid w:val="00DB4F66"/>
    <w:rsid w:val="00DC7A7B"/>
    <w:rsid w:val="00DE1898"/>
    <w:rsid w:val="00DE691A"/>
    <w:rsid w:val="00DF1B1D"/>
    <w:rsid w:val="00DF541A"/>
    <w:rsid w:val="00E05D1B"/>
    <w:rsid w:val="00E14DE8"/>
    <w:rsid w:val="00E20A48"/>
    <w:rsid w:val="00E246E3"/>
    <w:rsid w:val="00E5063D"/>
    <w:rsid w:val="00E51012"/>
    <w:rsid w:val="00E5349E"/>
    <w:rsid w:val="00E63632"/>
    <w:rsid w:val="00E711F6"/>
    <w:rsid w:val="00E77336"/>
    <w:rsid w:val="00E80037"/>
    <w:rsid w:val="00E96A32"/>
    <w:rsid w:val="00EA277B"/>
    <w:rsid w:val="00EA5297"/>
    <w:rsid w:val="00EB748C"/>
    <w:rsid w:val="00EC0208"/>
    <w:rsid w:val="00EC03D6"/>
    <w:rsid w:val="00ED1BDF"/>
    <w:rsid w:val="00ED2CD1"/>
    <w:rsid w:val="00ED43CF"/>
    <w:rsid w:val="00EE697C"/>
    <w:rsid w:val="00EF3847"/>
    <w:rsid w:val="00EF6B92"/>
    <w:rsid w:val="00F015BC"/>
    <w:rsid w:val="00F110A2"/>
    <w:rsid w:val="00F20AE3"/>
    <w:rsid w:val="00F6699B"/>
    <w:rsid w:val="00F72FED"/>
    <w:rsid w:val="00F8088C"/>
    <w:rsid w:val="00F83F90"/>
    <w:rsid w:val="00FA48A1"/>
    <w:rsid w:val="00FB1881"/>
    <w:rsid w:val="00FB1CFC"/>
    <w:rsid w:val="00FB28D0"/>
    <w:rsid w:val="00FB4D9A"/>
    <w:rsid w:val="00FD2F62"/>
    <w:rsid w:val="00FD50C4"/>
    <w:rsid w:val="00FD7F69"/>
    <w:rsid w:val="00FF04E8"/>
    <w:rsid w:val="00FF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A80D66"/>
  <w14:defaultImageDpi w14:val="300"/>
  <w15:docId w15:val="{4D994B9B-24C8-4F49-BBC8-51AAEE91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4BC"/>
    <w:rPr>
      <w:rFonts w:asciiTheme="majorHAnsi" w:hAnsiTheme="majorHAnsi"/>
    </w:rPr>
  </w:style>
  <w:style w:type="paragraph" w:styleId="Heading1">
    <w:name w:val="heading 1"/>
    <w:basedOn w:val="Normal"/>
    <w:next w:val="Normal"/>
    <w:link w:val="Heading1Char"/>
    <w:uiPriority w:val="9"/>
    <w:qFormat/>
    <w:rsid w:val="00921B9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1B9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0F"/>
    <w:pPr>
      <w:ind w:left="720"/>
      <w:contextualSpacing/>
    </w:pPr>
  </w:style>
  <w:style w:type="character" w:customStyle="1" w:styleId="Heading2Char">
    <w:name w:val="Heading 2 Char"/>
    <w:basedOn w:val="DefaultParagraphFont"/>
    <w:link w:val="Heading2"/>
    <w:uiPriority w:val="9"/>
    <w:rsid w:val="00921B9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21B98"/>
  </w:style>
  <w:style w:type="character" w:customStyle="1" w:styleId="lrdczwznu7wahylyafv5">
    <w:name w:val="lrd_czwznu7wahylyafv5"/>
    <w:basedOn w:val="DefaultParagraphFont"/>
    <w:rsid w:val="00921B98"/>
  </w:style>
  <w:style w:type="character" w:customStyle="1" w:styleId="Heading1Char">
    <w:name w:val="Heading 1 Char"/>
    <w:basedOn w:val="DefaultParagraphFont"/>
    <w:link w:val="Heading1"/>
    <w:uiPriority w:val="9"/>
    <w:rsid w:val="00921B9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83D7A"/>
    <w:rPr>
      <w:color w:val="0000FF" w:themeColor="hyperlink"/>
      <w:u w:val="single"/>
    </w:rPr>
  </w:style>
  <w:style w:type="paragraph" w:styleId="Header">
    <w:name w:val="header"/>
    <w:basedOn w:val="Normal"/>
    <w:link w:val="HeaderChar"/>
    <w:uiPriority w:val="99"/>
    <w:unhideWhenUsed/>
    <w:rsid w:val="00AF7D01"/>
    <w:pPr>
      <w:tabs>
        <w:tab w:val="center" w:pos="4320"/>
        <w:tab w:val="right" w:pos="8640"/>
      </w:tabs>
    </w:pPr>
  </w:style>
  <w:style w:type="character" w:customStyle="1" w:styleId="HeaderChar">
    <w:name w:val="Header Char"/>
    <w:basedOn w:val="DefaultParagraphFont"/>
    <w:link w:val="Header"/>
    <w:uiPriority w:val="99"/>
    <w:rsid w:val="00AF7D01"/>
    <w:rPr>
      <w:rFonts w:asciiTheme="majorHAnsi" w:hAnsiTheme="majorHAnsi"/>
    </w:rPr>
  </w:style>
  <w:style w:type="paragraph" w:styleId="Footer">
    <w:name w:val="footer"/>
    <w:basedOn w:val="Normal"/>
    <w:link w:val="FooterChar"/>
    <w:uiPriority w:val="99"/>
    <w:unhideWhenUsed/>
    <w:rsid w:val="00AF7D01"/>
    <w:pPr>
      <w:tabs>
        <w:tab w:val="center" w:pos="4320"/>
        <w:tab w:val="right" w:pos="8640"/>
      </w:tabs>
    </w:pPr>
  </w:style>
  <w:style w:type="character" w:customStyle="1" w:styleId="FooterChar">
    <w:name w:val="Footer Char"/>
    <w:basedOn w:val="DefaultParagraphFont"/>
    <w:link w:val="Footer"/>
    <w:uiPriority w:val="99"/>
    <w:rsid w:val="00AF7D01"/>
    <w:rPr>
      <w:rFonts w:asciiTheme="majorHAnsi" w:hAnsiTheme="majorHAnsi"/>
    </w:rPr>
  </w:style>
  <w:style w:type="paragraph" w:styleId="NormalWeb">
    <w:name w:val="Normal (Web)"/>
    <w:basedOn w:val="Normal"/>
    <w:uiPriority w:val="99"/>
    <w:semiHidden/>
    <w:unhideWhenUsed/>
    <w:rsid w:val="007C5A69"/>
    <w:pPr>
      <w:spacing w:before="100" w:beforeAutospacing="1" w:after="100" w:afterAutospacing="1"/>
    </w:pPr>
    <w:rPr>
      <w:rFonts w:ascii="Times New Roman" w:hAnsi="Times New Roman" w:cs="Times New Roman"/>
      <w:lang w:val="en-GB"/>
    </w:rPr>
  </w:style>
  <w:style w:type="character" w:styleId="UnresolvedMention">
    <w:name w:val="Unresolved Mention"/>
    <w:basedOn w:val="DefaultParagraphFont"/>
    <w:uiPriority w:val="99"/>
    <w:semiHidden/>
    <w:unhideWhenUsed/>
    <w:rsid w:val="00385B97"/>
    <w:rPr>
      <w:color w:val="605E5C"/>
      <w:shd w:val="clear" w:color="auto" w:fill="E1DFDD"/>
    </w:rPr>
  </w:style>
  <w:style w:type="character" w:styleId="PageNumber">
    <w:name w:val="page number"/>
    <w:basedOn w:val="DefaultParagraphFont"/>
    <w:uiPriority w:val="99"/>
    <w:semiHidden/>
    <w:unhideWhenUsed/>
    <w:rsid w:val="00DA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3268">
      <w:bodyDiv w:val="1"/>
      <w:marLeft w:val="0"/>
      <w:marRight w:val="0"/>
      <w:marTop w:val="0"/>
      <w:marBottom w:val="0"/>
      <w:divBdr>
        <w:top w:val="none" w:sz="0" w:space="0" w:color="auto"/>
        <w:left w:val="none" w:sz="0" w:space="0" w:color="auto"/>
        <w:bottom w:val="none" w:sz="0" w:space="0" w:color="auto"/>
        <w:right w:val="none" w:sz="0" w:space="0" w:color="auto"/>
      </w:divBdr>
    </w:div>
    <w:div w:id="907493820">
      <w:bodyDiv w:val="1"/>
      <w:marLeft w:val="0"/>
      <w:marRight w:val="0"/>
      <w:marTop w:val="0"/>
      <w:marBottom w:val="0"/>
      <w:divBdr>
        <w:top w:val="none" w:sz="0" w:space="0" w:color="auto"/>
        <w:left w:val="none" w:sz="0" w:space="0" w:color="auto"/>
        <w:bottom w:val="none" w:sz="0" w:space="0" w:color="auto"/>
        <w:right w:val="none" w:sz="0" w:space="0" w:color="auto"/>
      </w:divBdr>
    </w:div>
    <w:div w:id="1018315374">
      <w:bodyDiv w:val="1"/>
      <w:marLeft w:val="0"/>
      <w:marRight w:val="0"/>
      <w:marTop w:val="0"/>
      <w:marBottom w:val="0"/>
      <w:divBdr>
        <w:top w:val="none" w:sz="0" w:space="0" w:color="auto"/>
        <w:left w:val="none" w:sz="0" w:space="0" w:color="auto"/>
        <w:bottom w:val="none" w:sz="0" w:space="0" w:color="auto"/>
        <w:right w:val="none" w:sz="0" w:space="0" w:color="auto"/>
      </w:divBdr>
    </w:div>
    <w:div w:id="1287468574">
      <w:bodyDiv w:val="1"/>
      <w:marLeft w:val="0"/>
      <w:marRight w:val="0"/>
      <w:marTop w:val="0"/>
      <w:marBottom w:val="0"/>
      <w:divBdr>
        <w:top w:val="none" w:sz="0" w:space="0" w:color="auto"/>
        <w:left w:val="none" w:sz="0" w:space="0" w:color="auto"/>
        <w:bottom w:val="none" w:sz="0" w:space="0" w:color="auto"/>
        <w:right w:val="none" w:sz="0" w:space="0" w:color="auto"/>
      </w:divBdr>
      <w:divsChild>
        <w:div w:id="2136213598">
          <w:marLeft w:val="0"/>
          <w:marRight w:val="0"/>
          <w:marTop w:val="0"/>
          <w:marBottom w:val="0"/>
          <w:divBdr>
            <w:top w:val="none" w:sz="0" w:space="0" w:color="auto"/>
            <w:left w:val="none" w:sz="0" w:space="0" w:color="auto"/>
            <w:bottom w:val="none" w:sz="0" w:space="0" w:color="auto"/>
            <w:right w:val="none" w:sz="0" w:space="0" w:color="auto"/>
          </w:divBdr>
        </w:div>
        <w:div w:id="178860236">
          <w:marLeft w:val="0"/>
          <w:marRight w:val="0"/>
          <w:marTop w:val="0"/>
          <w:marBottom w:val="0"/>
          <w:divBdr>
            <w:top w:val="none" w:sz="0" w:space="0" w:color="auto"/>
            <w:left w:val="none" w:sz="0" w:space="0" w:color="auto"/>
            <w:bottom w:val="none" w:sz="0" w:space="0" w:color="auto"/>
            <w:right w:val="none" w:sz="0" w:space="0" w:color="auto"/>
          </w:divBdr>
        </w:div>
        <w:div w:id="368184866">
          <w:marLeft w:val="0"/>
          <w:marRight w:val="0"/>
          <w:marTop w:val="0"/>
          <w:marBottom w:val="0"/>
          <w:divBdr>
            <w:top w:val="none" w:sz="0" w:space="0" w:color="auto"/>
            <w:left w:val="none" w:sz="0" w:space="0" w:color="auto"/>
            <w:bottom w:val="none" w:sz="0" w:space="0" w:color="auto"/>
            <w:right w:val="none" w:sz="0" w:space="0" w:color="auto"/>
          </w:divBdr>
        </w:div>
        <w:div w:id="677271416">
          <w:marLeft w:val="0"/>
          <w:marRight w:val="0"/>
          <w:marTop w:val="0"/>
          <w:marBottom w:val="0"/>
          <w:divBdr>
            <w:top w:val="none" w:sz="0" w:space="0" w:color="auto"/>
            <w:left w:val="none" w:sz="0" w:space="0" w:color="auto"/>
            <w:bottom w:val="none" w:sz="0" w:space="0" w:color="auto"/>
            <w:right w:val="none" w:sz="0" w:space="0" w:color="auto"/>
          </w:divBdr>
        </w:div>
        <w:div w:id="8286679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manshaatchchu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feguarding@chichester.anglican.org" TargetMode="External"/><Relationship Id="rId4" Type="http://schemas.openxmlformats.org/officeDocument/2006/relationships/settings" Target="settings.xml"/><Relationship Id="rId9" Type="http://schemas.openxmlformats.org/officeDocument/2006/relationships/hyperlink" Target="https://safeguardingtraining.cofeport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EDDF-4338-104E-8A90-FF1ACC07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PAYNE</dc:creator>
  <cp:keywords/>
  <dc:description/>
  <cp:lastModifiedBy>Julie Sear</cp:lastModifiedBy>
  <cp:revision>2</cp:revision>
  <cp:lastPrinted>2020-10-05T16:58:00Z</cp:lastPrinted>
  <dcterms:created xsi:type="dcterms:W3CDTF">2021-04-29T07:46:00Z</dcterms:created>
  <dcterms:modified xsi:type="dcterms:W3CDTF">2021-04-29T07:46:00Z</dcterms:modified>
</cp:coreProperties>
</file>