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59278" w14:textId="77777777" w:rsidR="00B2117B" w:rsidRPr="004409ED" w:rsidRDefault="00D044BC" w:rsidP="00A70385">
      <w:pPr>
        <w:jc w:val="center"/>
        <w:rPr>
          <w:sz w:val="36"/>
          <w:szCs w:val="36"/>
          <w:lang w:val="en-GB"/>
        </w:rPr>
      </w:pPr>
      <w:r w:rsidRPr="004409ED">
        <w:rPr>
          <w:sz w:val="36"/>
          <w:szCs w:val="36"/>
          <w:lang w:val="en-GB"/>
        </w:rPr>
        <w:t xml:space="preserve">HOLY TRINITY, </w:t>
      </w:r>
      <w:r w:rsidR="00B2117B" w:rsidRPr="004409ED">
        <w:rPr>
          <w:sz w:val="36"/>
          <w:szCs w:val="36"/>
          <w:lang w:val="en-GB"/>
        </w:rPr>
        <w:t>COLEMANS HATCH</w:t>
      </w:r>
    </w:p>
    <w:p w14:paraId="5490D35E" w14:textId="77777777" w:rsidR="00B2117B" w:rsidRPr="004409ED" w:rsidRDefault="00B2117B" w:rsidP="00D044BC">
      <w:pPr>
        <w:jc w:val="center"/>
        <w:rPr>
          <w:sz w:val="36"/>
          <w:szCs w:val="36"/>
          <w:lang w:val="en-GB"/>
        </w:rPr>
      </w:pPr>
      <w:r w:rsidRPr="004409ED">
        <w:rPr>
          <w:sz w:val="36"/>
          <w:szCs w:val="36"/>
          <w:lang w:val="en-GB"/>
        </w:rPr>
        <w:t>Minutes of the</w:t>
      </w:r>
    </w:p>
    <w:p w14:paraId="5309ABD1" w14:textId="5B191607" w:rsidR="00B2117B" w:rsidRPr="004409ED" w:rsidRDefault="00B2117B" w:rsidP="00D044BC">
      <w:pPr>
        <w:jc w:val="center"/>
        <w:rPr>
          <w:sz w:val="36"/>
          <w:szCs w:val="36"/>
          <w:lang w:val="en-GB"/>
        </w:rPr>
      </w:pPr>
      <w:r w:rsidRPr="004409ED">
        <w:rPr>
          <w:sz w:val="36"/>
          <w:szCs w:val="36"/>
          <w:lang w:val="en-GB"/>
        </w:rPr>
        <w:t>A</w:t>
      </w:r>
      <w:r w:rsidR="00A71DAA">
        <w:rPr>
          <w:sz w:val="36"/>
          <w:szCs w:val="36"/>
          <w:lang w:val="en-GB"/>
        </w:rPr>
        <w:t>NNUAL PARISH CHURCH MEETING 2020</w:t>
      </w:r>
    </w:p>
    <w:p w14:paraId="351155A1" w14:textId="77777777" w:rsidR="00B2117B" w:rsidRPr="004409ED" w:rsidRDefault="00B2117B" w:rsidP="00D044BC">
      <w:pPr>
        <w:jc w:val="center"/>
        <w:rPr>
          <w:sz w:val="36"/>
          <w:szCs w:val="36"/>
          <w:lang w:val="en-GB"/>
        </w:rPr>
      </w:pPr>
    </w:p>
    <w:p w14:paraId="750EE01F" w14:textId="01185064" w:rsidR="00B2117B" w:rsidRDefault="00D044BC" w:rsidP="00D044BC">
      <w:pPr>
        <w:jc w:val="center"/>
        <w:rPr>
          <w:sz w:val="36"/>
          <w:szCs w:val="36"/>
          <w:lang w:val="en-GB"/>
        </w:rPr>
      </w:pPr>
      <w:r w:rsidRPr="004409ED">
        <w:rPr>
          <w:sz w:val="36"/>
          <w:szCs w:val="36"/>
          <w:lang w:val="en-GB"/>
        </w:rPr>
        <w:t xml:space="preserve">Held in </w:t>
      </w:r>
      <w:r w:rsidR="00A71DAA">
        <w:rPr>
          <w:sz w:val="36"/>
          <w:szCs w:val="36"/>
          <w:lang w:val="en-GB"/>
        </w:rPr>
        <w:t>Holy Trinity Church, Coleman’s Hatch</w:t>
      </w:r>
    </w:p>
    <w:p w14:paraId="5E7D9429" w14:textId="3C033776" w:rsidR="00A71DAA" w:rsidRPr="004409ED" w:rsidRDefault="00A71DAA" w:rsidP="00D044BC">
      <w:pPr>
        <w:jc w:val="center"/>
        <w:rPr>
          <w:sz w:val="36"/>
          <w:szCs w:val="36"/>
          <w:lang w:val="en-GB"/>
        </w:rPr>
      </w:pPr>
      <w:r>
        <w:rPr>
          <w:sz w:val="36"/>
          <w:szCs w:val="36"/>
          <w:lang w:val="en-GB"/>
        </w:rPr>
        <w:t>28</w:t>
      </w:r>
      <w:r w:rsidRPr="00A71DAA">
        <w:rPr>
          <w:sz w:val="36"/>
          <w:szCs w:val="36"/>
          <w:vertAlign w:val="superscript"/>
          <w:lang w:val="en-GB"/>
        </w:rPr>
        <w:t>th</w:t>
      </w:r>
      <w:r>
        <w:rPr>
          <w:sz w:val="36"/>
          <w:szCs w:val="36"/>
          <w:lang w:val="en-GB"/>
        </w:rPr>
        <w:t xml:space="preserve"> September 2020</w:t>
      </w:r>
    </w:p>
    <w:p w14:paraId="56B8EEE9" w14:textId="77777777" w:rsidR="00B2117B" w:rsidRPr="004409ED" w:rsidRDefault="00B2117B" w:rsidP="00B2117B">
      <w:pPr>
        <w:rPr>
          <w:lang w:val="en-GB"/>
        </w:rPr>
      </w:pPr>
    </w:p>
    <w:p w14:paraId="6F804ABA" w14:textId="19B99281" w:rsidR="007E0066" w:rsidRPr="004409ED" w:rsidRDefault="003668A2" w:rsidP="00B2117B">
      <w:pPr>
        <w:rPr>
          <w:lang w:val="en-GB"/>
        </w:rPr>
      </w:pPr>
      <w:r w:rsidRPr="004409ED">
        <w:rPr>
          <w:lang w:val="en-GB"/>
        </w:rPr>
        <w:t>Present</w:t>
      </w:r>
      <w:r w:rsidRPr="004409ED">
        <w:rPr>
          <w:lang w:val="en-GB"/>
        </w:rPr>
        <w:tab/>
      </w:r>
      <w:r w:rsidR="00A23F3E">
        <w:rPr>
          <w:lang w:val="en-GB"/>
        </w:rPr>
        <w:t>Revd.</w:t>
      </w:r>
      <w:r w:rsidR="007E0066" w:rsidRPr="004409ED">
        <w:rPr>
          <w:lang w:val="en-GB"/>
        </w:rPr>
        <w:t xml:space="preserve"> Julie Sear</w:t>
      </w:r>
      <w:r w:rsidR="007E0066" w:rsidRPr="004409ED">
        <w:rPr>
          <w:lang w:val="en-GB"/>
        </w:rPr>
        <w:tab/>
        <w:t xml:space="preserve">CJ Payne </w:t>
      </w:r>
      <w:r w:rsidR="007E0066" w:rsidRPr="004409ED">
        <w:rPr>
          <w:lang w:val="en-GB"/>
        </w:rPr>
        <w:tab/>
      </w:r>
      <w:r w:rsidR="007E0066" w:rsidRPr="004409ED">
        <w:rPr>
          <w:lang w:val="en-GB"/>
        </w:rPr>
        <w:tab/>
      </w:r>
      <w:r w:rsidRPr="004409ED">
        <w:rPr>
          <w:lang w:val="en-GB"/>
        </w:rPr>
        <w:t>Donald Clarke</w:t>
      </w:r>
      <w:r w:rsidRPr="004409ED">
        <w:rPr>
          <w:lang w:val="en-GB"/>
        </w:rPr>
        <w:tab/>
      </w:r>
      <w:r w:rsidR="00B2117B" w:rsidRPr="004409ED">
        <w:rPr>
          <w:lang w:val="en-GB"/>
        </w:rPr>
        <w:tab/>
      </w:r>
    </w:p>
    <w:p w14:paraId="473856A4" w14:textId="77777777" w:rsidR="00C13D55" w:rsidRDefault="00A71DAA" w:rsidP="007E0066">
      <w:pPr>
        <w:ind w:left="720" w:firstLine="720"/>
        <w:rPr>
          <w:lang w:val="en-GB"/>
        </w:rPr>
      </w:pPr>
      <w:r w:rsidRPr="004409ED">
        <w:rPr>
          <w:lang w:val="en-GB"/>
        </w:rPr>
        <w:t xml:space="preserve">Paul Double </w:t>
      </w:r>
      <w:r>
        <w:rPr>
          <w:lang w:val="en-GB"/>
        </w:rPr>
        <w:tab/>
      </w:r>
      <w:r>
        <w:rPr>
          <w:lang w:val="en-GB"/>
        </w:rPr>
        <w:tab/>
      </w:r>
      <w:r w:rsidRPr="004409ED">
        <w:rPr>
          <w:lang w:val="en-GB"/>
        </w:rPr>
        <w:t>Angela Ogle</w:t>
      </w:r>
      <w:r w:rsidR="00C13D55" w:rsidRPr="00C13D55">
        <w:rPr>
          <w:lang w:val="en-GB"/>
        </w:rPr>
        <w:t xml:space="preserve"> </w:t>
      </w:r>
      <w:r w:rsidR="00C13D55">
        <w:rPr>
          <w:lang w:val="en-GB"/>
        </w:rPr>
        <w:tab/>
      </w:r>
      <w:r w:rsidR="00C13D55">
        <w:rPr>
          <w:lang w:val="en-GB"/>
        </w:rPr>
        <w:tab/>
        <w:t>John Van Maurik</w:t>
      </w:r>
      <w:r w:rsidR="00C13D55">
        <w:rPr>
          <w:lang w:val="en-GB"/>
        </w:rPr>
        <w:tab/>
      </w:r>
    </w:p>
    <w:p w14:paraId="7C5B40D6" w14:textId="3A9CFE31" w:rsidR="00C13D55" w:rsidRDefault="00C13D55" w:rsidP="007E0066">
      <w:pPr>
        <w:ind w:left="720" w:firstLine="720"/>
        <w:rPr>
          <w:lang w:val="en-GB"/>
        </w:rPr>
      </w:pPr>
      <w:r>
        <w:rPr>
          <w:lang w:val="en-GB"/>
        </w:rPr>
        <w:t>Sheila Van Maurik</w:t>
      </w:r>
      <w:r>
        <w:rPr>
          <w:lang w:val="en-GB"/>
        </w:rPr>
        <w:tab/>
        <w:t>Barry Tilston</w:t>
      </w:r>
      <w:r>
        <w:rPr>
          <w:lang w:val="en-GB"/>
        </w:rPr>
        <w:tab/>
      </w:r>
      <w:r>
        <w:rPr>
          <w:lang w:val="en-GB"/>
        </w:rPr>
        <w:tab/>
      </w:r>
      <w:r w:rsidRPr="004409ED">
        <w:rPr>
          <w:lang w:val="en-GB"/>
        </w:rPr>
        <w:t>Caroline Daszewska</w:t>
      </w:r>
    </w:p>
    <w:p w14:paraId="0C005892" w14:textId="77777777" w:rsidR="00C13D55" w:rsidRDefault="00C13D55" w:rsidP="007E0066">
      <w:pPr>
        <w:ind w:left="720" w:firstLine="720"/>
        <w:rPr>
          <w:lang w:val="en-GB"/>
        </w:rPr>
      </w:pPr>
      <w:r>
        <w:rPr>
          <w:lang w:val="en-GB"/>
        </w:rPr>
        <w:t>Tony Daszewska</w:t>
      </w:r>
      <w:r>
        <w:rPr>
          <w:lang w:val="en-GB"/>
        </w:rPr>
        <w:tab/>
      </w:r>
      <w:r w:rsidRPr="004409ED">
        <w:rPr>
          <w:lang w:val="en-GB"/>
        </w:rPr>
        <w:t>Donna Dewar</w:t>
      </w:r>
      <w:r w:rsidRPr="00C13D55">
        <w:rPr>
          <w:lang w:val="en-GB"/>
        </w:rPr>
        <w:t xml:space="preserve"> </w:t>
      </w:r>
      <w:r>
        <w:rPr>
          <w:lang w:val="en-GB"/>
        </w:rPr>
        <w:tab/>
      </w:r>
      <w:r>
        <w:rPr>
          <w:lang w:val="en-GB"/>
        </w:rPr>
        <w:tab/>
        <w:t>Liza Jones</w:t>
      </w:r>
      <w:r w:rsidRPr="00C13D55">
        <w:rPr>
          <w:lang w:val="en-GB"/>
        </w:rPr>
        <w:t xml:space="preserve"> </w:t>
      </w:r>
    </w:p>
    <w:p w14:paraId="4AA1CE4D" w14:textId="653AA1D9" w:rsidR="009E1F63" w:rsidRDefault="00C13D55" w:rsidP="0032785D">
      <w:pPr>
        <w:ind w:left="720" w:firstLine="720"/>
        <w:rPr>
          <w:lang w:val="en-GB"/>
        </w:rPr>
      </w:pPr>
      <w:r>
        <w:rPr>
          <w:lang w:val="en-GB"/>
        </w:rPr>
        <w:t>Pauline Maynard</w:t>
      </w:r>
      <w:r>
        <w:rPr>
          <w:lang w:val="en-GB"/>
        </w:rPr>
        <w:tab/>
        <w:t>Rosemary Hammond</w:t>
      </w:r>
      <w:r w:rsidR="009C4724">
        <w:rPr>
          <w:lang w:val="en-GB"/>
        </w:rPr>
        <w:tab/>
        <w:t>Karena Meyer</w:t>
      </w:r>
    </w:p>
    <w:p w14:paraId="4F9510CC" w14:textId="24B246E4" w:rsidR="00A120E9" w:rsidRDefault="00A120E9" w:rsidP="0032785D">
      <w:pPr>
        <w:ind w:left="720" w:firstLine="720"/>
        <w:rPr>
          <w:lang w:val="en-GB"/>
        </w:rPr>
      </w:pPr>
      <w:r>
        <w:rPr>
          <w:lang w:val="en-GB"/>
        </w:rPr>
        <w:t>Robin Meyer</w:t>
      </w:r>
    </w:p>
    <w:p w14:paraId="7B46C684" w14:textId="77777777" w:rsidR="009C4724" w:rsidRDefault="009C4724" w:rsidP="0032785D">
      <w:pPr>
        <w:ind w:left="720" w:firstLine="720"/>
        <w:rPr>
          <w:lang w:val="en-GB"/>
        </w:rPr>
      </w:pPr>
    </w:p>
    <w:p w14:paraId="5C83ECB8" w14:textId="3C742F66" w:rsidR="004755A9" w:rsidRPr="004409ED" w:rsidRDefault="00C13D55" w:rsidP="0032785D">
      <w:pPr>
        <w:ind w:left="720" w:firstLine="720"/>
        <w:rPr>
          <w:lang w:val="en-GB"/>
        </w:rPr>
      </w:pPr>
      <w:r w:rsidRPr="004409ED">
        <w:rPr>
          <w:lang w:val="en-GB"/>
        </w:rPr>
        <w:tab/>
      </w:r>
    </w:p>
    <w:p w14:paraId="0FAC15D8" w14:textId="4F2F9727" w:rsidR="00E14DE8" w:rsidRDefault="00B2117B" w:rsidP="00B2117B">
      <w:pPr>
        <w:rPr>
          <w:lang w:val="en-GB"/>
        </w:rPr>
      </w:pPr>
      <w:r w:rsidRPr="004409ED">
        <w:rPr>
          <w:lang w:val="en-GB"/>
        </w:rPr>
        <w:t>Apologies</w:t>
      </w:r>
      <w:r w:rsidRPr="004409ED">
        <w:rPr>
          <w:lang w:val="en-GB"/>
        </w:rPr>
        <w:tab/>
      </w:r>
      <w:r w:rsidR="00A90799" w:rsidRPr="004409ED">
        <w:rPr>
          <w:lang w:val="en-GB"/>
        </w:rPr>
        <w:t>Jonathan Bruce</w:t>
      </w:r>
      <w:r w:rsidR="00A71DAA" w:rsidRPr="00A71DAA">
        <w:rPr>
          <w:lang w:val="en-GB"/>
        </w:rPr>
        <w:t xml:space="preserve"> </w:t>
      </w:r>
      <w:r w:rsidR="00A71DAA">
        <w:rPr>
          <w:lang w:val="en-GB"/>
        </w:rPr>
        <w:tab/>
        <w:t>Keith Luckhoo</w:t>
      </w:r>
      <w:r w:rsidR="00A71DAA">
        <w:rPr>
          <w:lang w:val="en-GB"/>
        </w:rPr>
        <w:tab/>
      </w:r>
      <w:r w:rsidR="00A71DAA">
        <w:rPr>
          <w:lang w:val="en-GB"/>
        </w:rPr>
        <w:tab/>
        <w:t>Jane Luckhoo</w:t>
      </w:r>
    </w:p>
    <w:p w14:paraId="43F0A6D3" w14:textId="023CB902" w:rsidR="002966D2" w:rsidRPr="0032785D" w:rsidRDefault="002966D2" w:rsidP="00B2117B">
      <w:pPr>
        <w:rPr>
          <w:lang w:val="en-GB"/>
        </w:rPr>
      </w:pPr>
      <w:r>
        <w:rPr>
          <w:lang w:val="en-GB"/>
        </w:rPr>
        <w:tab/>
      </w:r>
      <w:r>
        <w:rPr>
          <w:lang w:val="en-GB"/>
        </w:rPr>
        <w:tab/>
        <w:t>Penny Dickens</w:t>
      </w:r>
      <w:r>
        <w:rPr>
          <w:lang w:val="en-GB"/>
        </w:rPr>
        <w:tab/>
      </w:r>
      <w:r>
        <w:rPr>
          <w:lang w:val="en-GB"/>
        </w:rPr>
        <w:tab/>
        <w:t>Barry Dickens</w:t>
      </w:r>
      <w:r>
        <w:rPr>
          <w:lang w:val="en-GB"/>
        </w:rPr>
        <w:tab/>
      </w:r>
      <w:r>
        <w:rPr>
          <w:lang w:val="en-GB"/>
        </w:rPr>
        <w:tab/>
        <w:t>Mike Jones</w:t>
      </w:r>
    </w:p>
    <w:p w14:paraId="0B362845" w14:textId="77777777" w:rsidR="00B2117B" w:rsidRPr="004409ED" w:rsidRDefault="00B2117B" w:rsidP="00B2117B">
      <w:pPr>
        <w:rPr>
          <w:lang w:val="en-GB"/>
        </w:rPr>
      </w:pPr>
    </w:p>
    <w:p w14:paraId="37B3A1D4" w14:textId="59DA54B9" w:rsidR="00B2117B" w:rsidRPr="004409ED" w:rsidRDefault="00B2117B" w:rsidP="003B706D">
      <w:pPr>
        <w:ind w:left="1440" w:hanging="1440"/>
        <w:rPr>
          <w:lang w:val="en-GB"/>
        </w:rPr>
      </w:pPr>
      <w:r w:rsidRPr="004409ED">
        <w:rPr>
          <w:lang w:val="en-GB"/>
        </w:rPr>
        <w:t>Welcome</w:t>
      </w:r>
      <w:r w:rsidRPr="004409ED">
        <w:rPr>
          <w:lang w:val="en-GB"/>
        </w:rPr>
        <w:tab/>
        <w:t xml:space="preserve">The Chairman, </w:t>
      </w:r>
      <w:r w:rsidR="00A23F3E">
        <w:rPr>
          <w:lang w:val="en-GB"/>
        </w:rPr>
        <w:t>Revd.</w:t>
      </w:r>
      <w:r w:rsidR="007C5A69">
        <w:rPr>
          <w:lang w:val="en-GB"/>
        </w:rPr>
        <w:t xml:space="preserve"> Julie</w:t>
      </w:r>
      <w:r w:rsidRPr="004409ED">
        <w:rPr>
          <w:lang w:val="en-GB"/>
        </w:rPr>
        <w:t>, welcomed a</w:t>
      </w:r>
      <w:r w:rsidR="00F83F90">
        <w:rPr>
          <w:lang w:val="en-GB"/>
        </w:rPr>
        <w:t>ll those attending.</w:t>
      </w:r>
    </w:p>
    <w:p w14:paraId="015415CA" w14:textId="77777777" w:rsidR="00B2117B" w:rsidRPr="004409ED" w:rsidRDefault="00B2117B" w:rsidP="00B2117B">
      <w:pPr>
        <w:rPr>
          <w:lang w:val="en-GB"/>
        </w:rPr>
      </w:pPr>
    </w:p>
    <w:p w14:paraId="3DE7BC5A" w14:textId="20225CAF" w:rsidR="00520596" w:rsidRPr="004409ED" w:rsidRDefault="002F0202" w:rsidP="00B2117B">
      <w:pPr>
        <w:rPr>
          <w:lang w:val="en-GB"/>
        </w:rPr>
      </w:pPr>
      <w:r>
        <w:rPr>
          <w:u w:val="single"/>
          <w:lang w:val="en-GB"/>
        </w:rPr>
        <w:t xml:space="preserve">A. </w:t>
      </w:r>
      <w:r w:rsidR="00B2117B" w:rsidRPr="004409ED">
        <w:rPr>
          <w:u w:val="single"/>
          <w:lang w:val="en-GB"/>
        </w:rPr>
        <w:t>VESTRY MEETING</w:t>
      </w:r>
      <w:r w:rsidR="00B2117B" w:rsidRPr="004409ED">
        <w:rPr>
          <w:lang w:val="en-GB"/>
        </w:rPr>
        <w:t xml:space="preserve"> </w:t>
      </w:r>
    </w:p>
    <w:p w14:paraId="59F125A2" w14:textId="614A64BD" w:rsidR="009C4724" w:rsidRDefault="009C4724" w:rsidP="00A70385">
      <w:pPr>
        <w:rPr>
          <w:lang w:val="en-GB"/>
        </w:rPr>
      </w:pPr>
      <w:r>
        <w:rPr>
          <w:lang w:val="en-GB"/>
        </w:rPr>
        <w:t>Pau</w:t>
      </w:r>
      <w:r w:rsidR="002F0202">
        <w:rPr>
          <w:lang w:val="en-GB"/>
        </w:rPr>
        <w:t>l</w:t>
      </w:r>
      <w:r w:rsidR="00386090">
        <w:rPr>
          <w:lang w:val="en-GB"/>
        </w:rPr>
        <w:t xml:space="preserve"> Double </w:t>
      </w:r>
      <w:r>
        <w:rPr>
          <w:lang w:val="en-GB"/>
        </w:rPr>
        <w:t>l was</w:t>
      </w:r>
      <w:r w:rsidR="00B2117B" w:rsidRPr="004409ED">
        <w:rPr>
          <w:lang w:val="en-GB"/>
        </w:rPr>
        <w:t xml:space="preserve"> elected </w:t>
      </w:r>
      <w:r>
        <w:rPr>
          <w:lang w:val="en-GB"/>
        </w:rPr>
        <w:t>unanimously</w:t>
      </w:r>
      <w:r w:rsidR="00D044BC" w:rsidRPr="004409ED">
        <w:rPr>
          <w:lang w:val="en-GB"/>
        </w:rPr>
        <w:t xml:space="preserve">. </w:t>
      </w:r>
      <w:r w:rsidR="00B733AA">
        <w:rPr>
          <w:lang w:val="en-GB"/>
        </w:rPr>
        <w:t>He addressed those present and</w:t>
      </w:r>
      <w:r>
        <w:rPr>
          <w:lang w:val="en-GB"/>
        </w:rPr>
        <w:t xml:space="preserve"> thanked John for his contribution and his serving as Churchwarden over the years. </w:t>
      </w:r>
    </w:p>
    <w:p w14:paraId="2EE808D2" w14:textId="77777777" w:rsidR="00B733AA" w:rsidRDefault="00B733AA" w:rsidP="00A70385">
      <w:pPr>
        <w:rPr>
          <w:lang w:val="en-GB"/>
        </w:rPr>
      </w:pPr>
    </w:p>
    <w:p w14:paraId="11D49CB5" w14:textId="16A736FC" w:rsidR="00B2117B" w:rsidRDefault="00B2117B" w:rsidP="00A70385">
      <w:pPr>
        <w:rPr>
          <w:lang w:val="en-GB"/>
        </w:rPr>
      </w:pPr>
      <w:r w:rsidRPr="004409ED">
        <w:rPr>
          <w:lang w:val="en-GB"/>
        </w:rPr>
        <w:t xml:space="preserve">The </w:t>
      </w:r>
      <w:r w:rsidR="00B733AA">
        <w:rPr>
          <w:lang w:val="en-GB"/>
        </w:rPr>
        <w:t xml:space="preserve">vestry </w:t>
      </w:r>
      <w:r w:rsidRPr="004409ED">
        <w:rPr>
          <w:lang w:val="en-GB"/>
        </w:rPr>
        <w:t>meeting was then closed.</w:t>
      </w:r>
    </w:p>
    <w:p w14:paraId="0E8672B2" w14:textId="77777777" w:rsidR="00F83F90" w:rsidRDefault="00F83F90" w:rsidP="00520596">
      <w:pPr>
        <w:ind w:left="1440"/>
        <w:rPr>
          <w:lang w:val="en-GB"/>
        </w:rPr>
      </w:pPr>
    </w:p>
    <w:p w14:paraId="5E2EE9B5" w14:textId="687268FE" w:rsidR="00F83F90" w:rsidRPr="004409ED" w:rsidRDefault="00F83F90" w:rsidP="00A70385">
      <w:pPr>
        <w:rPr>
          <w:lang w:val="en-GB"/>
        </w:rPr>
      </w:pPr>
      <w:r>
        <w:rPr>
          <w:lang w:val="en-GB"/>
        </w:rPr>
        <w:t xml:space="preserve">The Chairman, </w:t>
      </w:r>
      <w:r w:rsidR="00A23F3E">
        <w:rPr>
          <w:lang w:val="en-GB"/>
        </w:rPr>
        <w:t>Revd.</w:t>
      </w:r>
      <w:r w:rsidR="00B733AA">
        <w:rPr>
          <w:lang w:val="en-GB"/>
        </w:rPr>
        <w:t xml:space="preserve"> Julie</w:t>
      </w:r>
      <w:r>
        <w:rPr>
          <w:lang w:val="en-GB"/>
        </w:rPr>
        <w:t xml:space="preserve">, </w:t>
      </w:r>
      <w:r w:rsidRPr="004409ED">
        <w:rPr>
          <w:lang w:val="en-GB"/>
        </w:rPr>
        <w:t>opened the meeting with prayer.</w:t>
      </w:r>
    </w:p>
    <w:p w14:paraId="248C99AF" w14:textId="77777777" w:rsidR="00B2117B" w:rsidRPr="004409ED" w:rsidRDefault="00B2117B" w:rsidP="00B2117B">
      <w:pPr>
        <w:rPr>
          <w:lang w:val="en-GB"/>
        </w:rPr>
      </w:pPr>
    </w:p>
    <w:p w14:paraId="0517B867" w14:textId="69032CCC" w:rsidR="002F0202" w:rsidRDefault="006A6200" w:rsidP="00A70385">
      <w:pPr>
        <w:rPr>
          <w:lang w:val="en-GB"/>
        </w:rPr>
      </w:pPr>
      <w:r>
        <w:rPr>
          <w:u w:val="single"/>
          <w:lang w:val="en-GB"/>
        </w:rPr>
        <w:t xml:space="preserve">B. </w:t>
      </w:r>
      <w:r w:rsidR="00B2117B" w:rsidRPr="004409ED">
        <w:rPr>
          <w:u w:val="single"/>
          <w:lang w:val="en-GB"/>
        </w:rPr>
        <w:t>ANNUAL MEETING</w:t>
      </w:r>
    </w:p>
    <w:p w14:paraId="1D65E583" w14:textId="7A09F2A6" w:rsidR="00B2117B" w:rsidRPr="004409ED" w:rsidRDefault="004C5390" w:rsidP="00A70385">
      <w:pPr>
        <w:rPr>
          <w:lang w:val="en-GB"/>
        </w:rPr>
      </w:pPr>
      <w:r>
        <w:rPr>
          <w:lang w:val="en-GB"/>
        </w:rPr>
        <w:t>16</w:t>
      </w:r>
      <w:r w:rsidR="005E3F7D" w:rsidRPr="004409ED">
        <w:rPr>
          <w:lang w:val="en-GB"/>
        </w:rPr>
        <w:t xml:space="preserve"> </w:t>
      </w:r>
      <w:r w:rsidR="00B2117B" w:rsidRPr="004409ED">
        <w:rPr>
          <w:lang w:val="en-GB"/>
        </w:rPr>
        <w:t xml:space="preserve">Church Members were in attendance with </w:t>
      </w:r>
      <w:r w:rsidR="003676E7" w:rsidRPr="004409ED">
        <w:rPr>
          <w:lang w:val="en-GB"/>
        </w:rPr>
        <w:t>6</w:t>
      </w:r>
      <w:r w:rsidR="005E3F7D" w:rsidRPr="004409ED">
        <w:rPr>
          <w:lang w:val="en-GB"/>
        </w:rPr>
        <w:t xml:space="preserve"> apologies</w:t>
      </w:r>
      <w:r w:rsidR="00707570" w:rsidRPr="004409ED">
        <w:rPr>
          <w:lang w:val="en-GB"/>
        </w:rPr>
        <w:t xml:space="preserve"> prior to the</w:t>
      </w:r>
      <w:r>
        <w:rPr>
          <w:lang w:val="en-GB"/>
        </w:rPr>
        <w:t xml:space="preserve"> meeting</w:t>
      </w:r>
      <w:r w:rsidR="00B2117B" w:rsidRPr="004409ED">
        <w:rPr>
          <w:lang w:val="en-GB"/>
        </w:rPr>
        <w:t>.</w:t>
      </w:r>
    </w:p>
    <w:p w14:paraId="69228B4F" w14:textId="77777777" w:rsidR="00B2117B" w:rsidRPr="004409ED" w:rsidRDefault="00B2117B" w:rsidP="00B2117B">
      <w:pPr>
        <w:rPr>
          <w:lang w:val="en-GB"/>
        </w:rPr>
      </w:pPr>
    </w:p>
    <w:p w14:paraId="0C36E3F7" w14:textId="00D2CEB4" w:rsidR="002F0202" w:rsidRDefault="005E3F7D" w:rsidP="00A70385">
      <w:pPr>
        <w:pStyle w:val="ListParagraph"/>
        <w:numPr>
          <w:ilvl w:val="0"/>
          <w:numId w:val="11"/>
        </w:numPr>
        <w:rPr>
          <w:lang w:val="en-GB"/>
        </w:rPr>
      </w:pPr>
      <w:r w:rsidRPr="002F0202">
        <w:rPr>
          <w:b/>
          <w:lang w:val="en-GB"/>
        </w:rPr>
        <w:t xml:space="preserve">Minutes of the </w:t>
      </w:r>
      <w:r w:rsidR="009E5C18" w:rsidRPr="002F0202">
        <w:rPr>
          <w:b/>
          <w:lang w:val="en-GB"/>
        </w:rPr>
        <w:t>2019</w:t>
      </w:r>
      <w:r w:rsidR="00B2117B" w:rsidRPr="002F0202">
        <w:rPr>
          <w:b/>
          <w:lang w:val="en-GB"/>
        </w:rPr>
        <w:t xml:space="preserve"> APCM</w:t>
      </w:r>
      <w:r w:rsidR="00B2117B" w:rsidRPr="002F0202">
        <w:rPr>
          <w:lang w:val="en-GB"/>
        </w:rPr>
        <w:t xml:space="preserve"> </w:t>
      </w:r>
      <w:r w:rsidR="00883D7A" w:rsidRPr="002F0202">
        <w:rPr>
          <w:lang w:val="en-GB"/>
        </w:rPr>
        <w:t>had been</w:t>
      </w:r>
      <w:r w:rsidR="006A6200">
        <w:rPr>
          <w:lang w:val="en-GB"/>
        </w:rPr>
        <w:t xml:space="preserve"> circulated prior to the meeting </w:t>
      </w:r>
      <w:r w:rsidR="00883D7A" w:rsidRPr="002F0202">
        <w:rPr>
          <w:lang w:val="en-GB"/>
        </w:rPr>
        <w:t xml:space="preserve">on the church website – </w:t>
      </w:r>
      <w:hyperlink r:id="rId9" w:history="1">
        <w:r w:rsidR="00883D7A" w:rsidRPr="002F0202">
          <w:rPr>
            <w:rStyle w:val="Hyperlink"/>
            <w:lang w:val="en-GB"/>
          </w:rPr>
          <w:t>www.colemanshaatchchurch.org</w:t>
        </w:r>
      </w:hyperlink>
      <w:r w:rsidR="00883D7A" w:rsidRPr="002F0202">
        <w:rPr>
          <w:lang w:val="en-GB"/>
        </w:rPr>
        <w:t xml:space="preserve"> and </w:t>
      </w:r>
      <w:r w:rsidRPr="002F0202">
        <w:rPr>
          <w:lang w:val="en-GB"/>
        </w:rPr>
        <w:t xml:space="preserve">were </w:t>
      </w:r>
      <w:r w:rsidR="00B2117B" w:rsidRPr="002F0202">
        <w:rPr>
          <w:lang w:val="en-GB"/>
        </w:rPr>
        <w:t xml:space="preserve">taken as read and acceptance proposed by </w:t>
      </w:r>
      <w:r w:rsidR="00E5349E" w:rsidRPr="002F0202">
        <w:rPr>
          <w:lang w:val="en-GB"/>
        </w:rPr>
        <w:t>Sheila Van Maurik</w:t>
      </w:r>
      <w:r w:rsidRPr="002F0202">
        <w:rPr>
          <w:lang w:val="en-GB"/>
        </w:rPr>
        <w:t xml:space="preserve"> </w:t>
      </w:r>
      <w:r w:rsidR="00B2117B" w:rsidRPr="002F0202">
        <w:rPr>
          <w:lang w:val="en-GB"/>
        </w:rPr>
        <w:t xml:space="preserve">and seconded by </w:t>
      </w:r>
      <w:r w:rsidR="00E5349E" w:rsidRPr="002F0202">
        <w:rPr>
          <w:lang w:val="en-GB"/>
        </w:rPr>
        <w:t>John Van Maurik</w:t>
      </w:r>
      <w:r w:rsidRPr="002F0202">
        <w:rPr>
          <w:lang w:val="en-GB"/>
        </w:rPr>
        <w:t xml:space="preserve"> as a correct </w:t>
      </w:r>
      <w:r w:rsidR="00B2117B" w:rsidRPr="002F0202">
        <w:rPr>
          <w:lang w:val="en-GB"/>
        </w:rPr>
        <w:t xml:space="preserve">record. </w:t>
      </w:r>
      <w:r w:rsidR="006A6200">
        <w:rPr>
          <w:lang w:val="en-GB"/>
        </w:rPr>
        <w:t>They were unanimously approved.</w:t>
      </w:r>
      <w:r w:rsidR="00B2117B" w:rsidRPr="002F0202">
        <w:rPr>
          <w:lang w:val="en-GB"/>
        </w:rPr>
        <w:t xml:space="preserve"> </w:t>
      </w:r>
    </w:p>
    <w:p w14:paraId="5A5052A5" w14:textId="77777777" w:rsidR="002F0202" w:rsidRDefault="002F0202" w:rsidP="002F0202">
      <w:pPr>
        <w:pStyle w:val="ListParagraph"/>
        <w:ind w:left="360"/>
        <w:rPr>
          <w:lang w:val="en-GB"/>
        </w:rPr>
      </w:pPr>
    </w:p>
    <w:p w14:paraId="405C5AB4" w14:textId="40D9F28A" w:rsidR="002F0202" w:rsidRDefault="006C1D43" w:rsidP="00A70385">
      <w:pPr>
        <w:pStyle w:val="ListParagraph"/>
        <w:numPr>
          <w:ilvl w:val="0"/>
          <w:numId w:val="11"/>
        </w:numPr>
        <w:rPr>
          <w:lang w:val="en-GB"/>
        </w:rPr>
      </w:pPr>
      <w:r w:rsidRPr="002F0202">
        <w:rPr>
          <w:b/>
          <w:lang w:val="en-GB"/>
        </w:rPr>
        <w:t>Matters Arising from the Minutes</w:t>
      </w:r>
      <w:r w:rsidRPr="002F0202">
        <w:rPr>
          <w:lang w:val="en-GB"/>
        </w:rPr>
        <w:t xml:space="preserve"> – none were </w:t>
      </w:r>
      <w:r w:rsidR="00360DED">
        <w:rPr>
          <w:lang w:val="en-GB"/>
        </w:rPr>
        <w:t>noted</w:t>
      </w:r>
      <w:r w:rsidRPr="002F0202">
        <w:rPr>
          <w:lang w:val="en-GB"/>
        </w:rPr>
        <w:t>.</w:t>
      </w:r>
    </w:p>
    <w:p w14:paraId="4129DF35" w14:textId="77777777" w:rsidR="002F0202" w:rsidRPr="002F0202" w:rsidRDefault="002F0202" w:rsidP="002F0202">
      <w:pPr>
        <w:rPr>
          <w:b/>
          <w:lang w:val="en-GB"/>
        </w:rPr>
      </w:pPr>
    </w:p>
    <w:p w14:paraId="790D2205" w14:textId="321094D1" w:rsidR="006E6456" w:rsidRPr="002F0202" w:rsidRDefault="00B2117B" w:rsidP="00A70385">
      <w:pPr>
        <w:pStyle w:val="ListParagraph"/>
        <w:numPr>
          <w:ilvl w:val="0"/>
          <w:numId w:val="11"/>
        </w:numPr>
        <w:rPr>
          <w:lang w:val="en-GB"/>
        </w:rPr>
      </w:pPr>
      <w:r w:rsidRPr="002F0202">
        <w:rPr>
          <w:b/>
          <w:lang w:val="en-GB"/>
        </w:rPr>
        <w:t>The Trustees Annual Report</w:t>
      </w:r>
      <w:r w:rsidRPr="002F0202">
        <w:rPr>
          <w:lang w:val="en-GB"/>
        </w:rPr>
        <w:t xml:space="preserve"> had </w:t>
      </w:r>
      <w:r w:rsidR="003B706D" w:rsidRPr="002F0202">
        <w:rPr>
          <w:lang w:val="en-GB"/>
        </w:rPr>
        <w:t xml:space="preserve">also been circulated before the </w:t>
      </w:r>
      <w:r w:rsidRPr="002F0202">
        <w:rPr>
          <w:lang w:val="en-GB"/>
        </w:rPr>
        <w:t>meeting.</w:t>
      </w:r>
    </w:p>
    <w:p w14:paraId="1349B6E9" w14:textId="5C25754F" w:rsidR="006E6456" w:rsidRDefault="006E6456" w:rsidP="00A70385">
      <w:pPr>
        <w:rPr>
          <w:lang w:val="en-GB"/>
        </w:rPr>
      </w:pPr>
      <w:r>
        <w:rPr>
          <w:lang w:val="en-GB"/>
        </w:rPr>
        <w:t>Donald addressed the APCM.</w:t>
      </w:r>
    </w:p>
    <w:p w14:paraId="37914416" w14:textId="2D8EE8AD" w:rsidR="00B2117B" w:rsidRPr="004409ED" w:rsidRDefault="00B2117B" w:rsidP="00B2117B">
      <w:pPr>
        <w:rPr>
          <w:lang w:val="en-GB"/>
        </w:rPr>
      </w:pPr>
      <w:r w:rsidRPr="004409ED">
        <w:rPr>
          <w:lang w:val="en-GB"/>
        </w:rPr>
        <w:t xml:space="preserve"> </w:t>
      </w:r>
    </w:p>
    <w:p w14:paraId="0A8852F8" w14:textId="6DCEB594" w:rsidR="002874DF" w:rsidRPr="004409ED" w:rsidRDefault="00B2117B" w:rsidP="00A70385">
      <w:pPr>
        <w:rPr>
          <w:lang w:val="en-GB"/>
        </w:rPr>
      </w:pPr>
      <w:r w:rsidRPr="004409ED">
        <w:rPr>
          <w:lang w:val="en-GB"/>
        </w:rPr>
        <w:t xml:space="preserve">The Financial Report was presented by the </w:t>
      </w:r>
      <w:r w:rsidR="003B706D" w:rsidRPr="004409ED">
        <w:rPr>
          <w:lang w:val="en-GB"/>
        </w:rPr>
        <w:t>Treasurer</w:t>
      </w:r>
      <w:r w:rsidR="00F83F90">
        <w:rPr>
          <w:lang w:val="en-GB"/>
        </w:rPr>
        <w:t xml:space="preserve">, Donald Clarke </w:t>
      </w:r>
      <w:r w:rsidR="003B706D" w:rsidRPr="004409ED">
        <w:rPr>
          <w:lang w:val="en-GB"/>
        </w:rPr>
        <w:t xml:space="preserve">with Accounts for </w:t>
      </w:r>
      <w:r w:rsidR="006E6456">
        <w:rPr>
          <w:lang w:val="en-GB"/>
        </w:rPr>
        <w:t>2019</w:t>
      </w:r>
      <w:r w:rsidRPr="004409ED">
        <w:rPr>
          <w:lang w:val="en-GB"/>
        </w:rPr>
        <w:t xml:space="preserve">. </w:t>
      </w:r>
    </w:p>
    <w:p w14:paraId="520FB5A3" w14:textId="2651FFE4" w:rsidR="00A23F3E" w:rsidRPr="00A23F3E" w:rsidRDefault="00A23F3E" w:rsidP="00A23F3E">
      <w:pPr>
        <w:rPr>
          <w:lang w:val="en-GB"/>
        </w:rPr>
      </w:pPr>
      <w:r w:rsidRPr="00A23F3E">
        <w:rPr>
          <w:lang w:val="en-GB"/>
        </w:rPr>
        <w:t>The Receipts and Payments account for 2019 shows</w:t>
      </w:r>
      <w:r>
        <w:rPr>
          <w:lang w:val="en-GB"/>
        </w:rPr>
        <w:t xml:space="preserve"> a small surplus of £1,700 but Donald</w:t>
      </w:r>
      <w:r w:rsidRPr="00A23F3E">
        <w:rPr>
          <w:lang w:val="en-GB"/>
        </w:rPr>
        <w:t xml:space="preserve"> point</w:t>
      </w:r>
      <w:r>
        <w:rPr>
          <w:lang w:val="en-GB"/>
        </w:rPr>
        <w:t>ed</w:t>
      </w:r>
      <w:r w:rsidRPr="00A23F3E">
        <w:rPr>
          <w:lang w:val="en-GB"/>
        </w:rPr>
        <w:t xml:space="preserve"> out that this was achieved only with the help of a £12,000 bequest. Our normal </w:t>
      </w:r>
      <w:r w:rsidRPr="00A23F3E">
        <w:rPr>
          <w:lang w:val="en-GB"/>
        </w:rPr>
        <w:lastRenderedPageBreak/>
        <w:t>income did not keep pace with our costs, of which by far the largest element is the Parish Share - our annual payment to the Diocese: last year it was nearly £35,000 out of total income of £62,000. Without the bequest we should have had to draw on reserves, and this year, for obvious reasons, we shall definitely have to do so.</w:t>
      </w:r>
    </w:p>
    <w:p w14:paraId="3FB8214E" w14:textId="77777777" w:rsidR="00A23F3E" w:rsidRPr="00A23F3E" w:rsidRDefault="00A23F3E" w:rsidP="00A23F3E">
      <w:pPr>
        <w:rPr>
          <w:lang w:val="en-GB"/>
        </w:rPr>
      </w:pPr>
    </w:p>
    <w:p w14:paraId="15E2872E" w14:textId="27747BE0" w:rsidR="00A23F3E" w:rsidRPr="00A23F3E" w:rsidRDefault="00A23F3E" w:rsidP="00A23F3E">
      <w:pPr>
        <w:rPr>
          <w:lang w:val="en-GB"/>
        </w:rPr>
      </w:pPr>
      <w:r w:rsidRPr="00A23F3E">
        <w:rPr>
          <w:lang w:val="en-GB"/>
        </w:rPr>
        <w:t>As a result, all the year’s exceptional expenditure - on church, churchyard and hall - had to be paid for by sales of investments. That drain on reserv</w:t>
      </w:r>
      <w:r>
        <w:rPr>
          <w:lang w:val="en-GB"/>
        </w:rPr>
        <w:t xml:space="preserve">es has continued this year and he </w:t>
      </w:r>
      <w:proofErr w:type="gramStart"/>
      <w:r>
        <w:rPr>
          <w:lang w:val="en-GB"/>
        </w:rPr>
        <w:t>is</w:t>
      </w:r>
      <w:r w:rsidRPr="00A23F3E">
        <w:rPr>
          <w:lang w:val="en-GB"/>
        </w:rPr>
        <w:t xml:space="preserve"> </w:t>
      </w:r>
      <w:r>
        <w:rPr>
          <w:lang w:val="en-GB"/>
        </w:rPr>
        <w:t xml:space="preserve"> </w:t>
      </w:r>
      <w:r w:rsidRPr="00A23F3E">
        <w:rPr>
          <w:lang w:val="en-GB"/>
        </w:rPr>
        <w:t>expecting</w:t>
      </w:r>
      <w:proofErr w:type="gramEnd"/>
      <w:r w:rsidRPr="00A23F3E">
        <w:rPr>
          <w:lang w:val="en-GB"/>
        </w:rPr>
        <w:t xml:space="preserve"> a fall to rather over £200,000 by the end of the year.</w:t>
      </w:r>
    </w:p>
    <w:p w14:paraId="2E689B05" w14:textId="77777777" w:rsidR="00A23F3E" w:rsidRPr="00A23F3E" w:rsidRDefault="00A23F3E" w:rsidP="00A23F3E">
      <w:pPr>
        <w:rPr>
          <w:lang w:val="en-GB"/>
        </w:rPr>
      </w:pPr>
    </w:p>
    <w:p w14:paraId="7E0FE834" w14:textId="77777777" w:rsidR="00A23F3E" w:rsidRPr="00A23F3E" w:rsidRDefault="00A23F3E" w:rsidP="00A23F3E">
      <w:pPr>
        <w:rPr>
          <w:lang w:val="en-GB"/>
        </w:rPr>
      </w:pPr>
      <w:r w:rsidRPr="00A23F3E">
        <w:rPr>
          <w:lang w:val="en-GB"/>
        </w:rPr>
        <w:t xml:space="preserve">We are clearly not in any danger, short of a catastrophic fall in the stock market, which has not happened so far, and we should be able to see out the pandemic. The PCC has therefore committed to meet the whole of this year’s Parish Share - £35,000 - and next year’s, which will be £36,000. </w:t>
      </w:r>
    </w:p>
    <w:p w14:paraId="434C077B" w14:textId="77777777" w:rsidR="00A23F3E" w:rsidRPr="00A23F3E" w:rsidRDefault="00A23F3E" w:rsidP="00A23F3E">
      <w:pPr>
        <w:rPr>
          <w:lang w:val="en-GB"/>
        </w:rPr>
      </w:pPr>
    </w:p>
    <w:p w14:paraId="56C7C56F" w14:textId="77777777" w:rsidR="00A23F3E" w:rsidRPr="00A23F3E" w:rsidRDefault="00A23F3E" w:rsidP="00A23F3E">
      <w:pPr>
        <w:rPr>
          <w:lang w:val="en-GB"/>
        </w:rPr>
      </w:pPr>
      <w:r w:rsidRPr="00A23F3E">
        <w:rPr>
          <w:lang w:val="en-GB"/>
        </w:rPr>
        <w:t>We are indeed fortunate in having such strong reserves and I am grateful that the fall in reserves has been to some extent mitigated, first by the efforts of the café team before lockdown and second by those members of the congregation who have increased their committed giving.</w:t>
      </w:r>
    </w:p>
    <w:p w14:paraId="5699E685" w14:textId="77777777" w:rsidR="00784DFD" w:rsidRDefault="00784DFD" w:rsidP="00A70385">
      <w:pPr>
        <w:rPr>
          <w:lang w:val="en-GB"/>
        </w:rPr>
      </w:pPr>
    </w:p>
    <w:p w14:paraId="22385B3F" w14:textId="386D2E2A" w:rsidR="00072E83" w:rsidRDefault="00C90B37" w:rsidP="00D84250">
      <w:pPr>
        <w:rPr>
          <w:lang w:val="en-GB"/>
        </w:rPr>
      </w:pPr>
      <w:r>
        <w:rPr>
          <w:lang w:val="en-GB"/>
        </w:rPr>
        <w:t xml:space="preserve">Liza </w:t>
      </w:r>
      <w:r w:rsidR="009A0EF0">
        <w:rPr>
          <w:lang w:val="en-GB"/>
        </w:rPr>
        <w:t xml:space="preserve">Jones </w:t>
      </w:r>
      <w:r>
        <w:rPr>
          <w:lang w:val="en-GB"/>
        </w:rPr>
        <w:t xml:space="preserve">asked why we have to give so much to the Diocese. </w:t>
      </w:r>
      <w:r w:rsidR="00360DED">
        <w:rPr>
          <w:lang w:val="en-GB"/>
        </w:rPr>
        <w:t xml:space="preserve">Many voiced their view that </w:t>
      </w:r>
      <w:r>
        <w:rPr>
          <w:lang w:val="en-GB"/>
        </w:rPr>
        <w:t>the Dioceses should be doing more to reduce their spending</w:t>
      </w:r>
      <w:r w:rsidR="00360DED">
        <w:rPr>
          <w:lang w:val="en-GB"/>
        </w:rPr>
        <w:t xml:space="preserve"> rather than asking the parishes to contribute more</w:t>
      </w:r>
      <w:r>
        <w:rPr>
          <w:lang w:val="en-GB"/>
        </w:rPr>
        <w:t>.</w:t>
      </w:r>
      <w:r w:rsidR="00C012DB">
        <w:rPr>
          <w:lang w:val="en-GB"/>
        </w:rPr>
        <w:t xml:space="preserve"> The PCC felt we should pay our Parish Share</w:t>
      </w:r>
      <w:r w:rsidR="00360DED">
        <w:rPr>
          <w:lang w:val="en-GB"/>
        </w:rPr>
        <w:t xml:space="preserve"> going forward but t</w:t>
      </w:r>
      <w:r w:rsidR="00C13E2B">
        <w:rPr>
          <w:lang w:val="en-GB"/>
        </w:rPr>
        <w:t xml:space="preserve">he Deanery Synod reps will be bringing this up </w:t>
      </w:r>
      <w:r w:rsidR="009A0EF0">
        <w:rPr>
          <w:lang w:val="en-GB"/>
        </w:rPr>
        <w:t>at</w:t>
      </w:r>
      <w:r w:rsidR="00360DED">
        <w:rPr>
          <w:lang w:val="en-GB"/>
        </w:rPr>
        <w:t xml:space="preserve"> the next meeting in November and will</w:t>
      </w:r>
      <w:r w:rsidR="009A0EF0">
        <w:rPr>
          <w:lang w:val="en-GB"/>
        </w:rPr>
        <w:t xml:space="preserve"> share the concerns of t</w:t>
      </w:r>
      <w:r w:rsidR="00360DED">
        <w:rPr>
          <w:lang w:val="en-GB"/>
        </w:rPr>
        <w:t>he PCC and t</w:t>
      </w:r>
      <w:r w:rsidR="009A0EF0">
        <w:rPr>
          <w:lang w:val="en-GB"/>
        </w:rPr>
        <w:t>hose at Holy Trinity</w:t>
      </w:r>
      <w:r w:rsidR="00D84250">
        <w:rPr>
          <w:lang w:val="en-GB"/>
        </w:rPr>
        <w:t>.</w:t>
      </w:r>
    </w:p>
    <w:p w14:paraId="10417341" w14:textId="77777777" w:rsidR="00C27EFD" w:rsidRDefault="00C27EFD" w:rsidP="00D84250">
      <w:pPr>
        <w:rPr>
          <w:lang w:val="en-GB"/>
        </w:rPr>
      </w:pPr>
    </w:p>
    <w:p w14:paraId="39EF47AD" w14:textId="4541573A" w:rsidR="00C27EFD" w:rsidRDefault="00C27EFD" w:rsidP="00D84250">
      <w:pPr>
        <w:rPr>
          <w:lang w:val="en-GB"/>
        </w:rPr>
      </w:pPr>
      <w:r>
        <w:rPr>
          <w:lang w:val="en-GB"/>
        </w:rPr>
        <w:t>Julie thanked Donald for being Treasurer and appreciated that it can be stressful especially during the current coronavirus environment.</w:t>
      </w:r>
    </w:p>
    <w:p w14:paraId="515B1D09" w14:textId="77777777" w:rsidR="001B494C" w:rsidRDefault="001B494C" w:rsidP="00D84250">
      <w:pPr>
        <w:rPr>
          <w:lang w:val="en-GB"/>
        </w:rPr>
      </w:pPr>
    </w:p>
    <w:p w14:paraId="2F75C194" w14:textId="27E67422" w:rsidR="001B494C" w:rsidRPr="004409ED" w:rsidRDefault="001B494C" w:rsidP="00D84250">
      <w:pPr>
        <w:rPr>
          <w:lang w:val="en-GB"/>
        </w:rPr>
      </w:pPr>
      <w:r>
        <w:rPr>
          <w:lang w:val="en-GB"/>
        </w:rPr>
        <w:t xml:space="preserve">Donald told those present that our </w:t>
      </w:r>
      <w:r w:rsidR="007D3243">
        <w:rPr>
          <w:lang w:val="en-GB"/>
        </w:rPr>
        <w:t>Examiner</w:t>
      </w:r>
      <w:r>
        <w:rPr>
          <w:lang w:val="en-GB"/>
        </w:rPr>
        <w:t>, Robert Jackson, who is stepping down after 19 or so years.</w:t>
      </w:r>
      <w:r w:rsidR="00BF2B59">
        <w:rPr>
          <w:lang w:val="en-GB"/>
        </w:rPr>
        <w:t xml:space="preserve"> We need to find another </w:t>
      </w:r>
      <w:r w:rsidR="007D3243">
        <w:rPr>
          <w:lang w:val="en-GB"/>
        </w:rPr>
        <w:t>Examiner</w:t>
      </w:r>
      <w:r w:rsidR="00BF2B59">
        <w:rPr>
          <w:lang w:val="en-GB"/>
        </w:rPr>
        <w:t xml:space="preserve"> for the coming year.</w:t>
      </w:r>
    </w:p>
    <w:p w14:paraId="6D3F00EE" w14:textId="77777777" w:rsidR="002874DF" w:rsidRPr="004409ED" w:rsidRDefault="002874DF" w:rsidP="00B2117B">
      <w:pPr>
        <w:rPr>
          <w:lang w:val="en-GB"/>
        </w:rPr>
      </w:pPr>
    </w:p>
    <w:p w14:paraId="5AEDCAEB" w14:textId="1F7D5A6D" w:rsidR="00B2117B" w:rsidRPr="004409ED" w:rsidRDefault="00011A03" w:rsidP="00A70385">
      <w:pPr>
        <w:rPr>
          <w:lang w:val="en-GB"/>
        </w:rPr>
      </w:pPr>
      <w:r>
        <w:rPr>
          <w:lang w:val="en-GB"/>
        </w:rPr>
        <w:t>Liza</w:t>
      </w:r>
      <w:r w:rsidR="001C0112" w:rsidRPr="004409ED">
        <w:rPr>
          <w:lang w:val="en-GB"/>
        </w:rPr>
        <w:t xml:space="preserve"> Jones</w:t>
      </w:r>
      <w:r w:rsidR="002874DF" w:rsidRPr="004409ED">
        <w:rPr>
          <w:lang w:val="en-GB"/>
        </w:rPr>
        <w:t xml:space="preserve"> proposed and </w:t>
      </w:r>
      <w:r>
        <w:rPr>
          <w:lang w:val="en-GB"/>
        </w:rPr>
        <w:t>Donna Dewar</w:t>
      </w:r>
      <w:r w:rsidR="002874DF" w:rsidRPr="004409ED">
        <w:rPr>
          <w:lang w:val="en-GB"/>
        </w:rPr>
        <w:t xml:space="preserve"> seconded its approval </w:t>
      </w:r>
      <w:r w:rsidR="001B494C">
        <w:rPr>
          <w:lang w:val="en-GB"/>
        </w:rPr>
        <w:t>of the accounts and the Trustees annual Report</w:t>
      </w:r>
      <w:r w:rsidR="002874DF" w:rsidRPr="004409ED">
        <w:rPr>
          <w:lang w:val="en-GB"/>
        </w:rPr>
        <w:t>.</w:t>
      </w:r>
    </w:p>
    <w:p w14:paraId="6F8E8BC9" w14:textId="77777777" w:rsidR="00B2117B" w:rsidRPr="004409ED" w:rsidRDefault="00B2117B" w:rsidP="00B2117B">
      <w:pPr>
        <w:rPr>
          <w:lang w:val="en-GB"/>
        </w:rPr>
      </w:pPr>
    </w:p>
    <w:p w14:paraId="07402F32" w14:textId="02B1978A" w:rsidR="003D7694" w:rsidRPr="008E7884" w:rsidRDefault="002874DF" w:rsidP="008E7884">
      <w:pPr>
        <w:pStyle w:val="ListParagraph"/>
        <w:numPr>
          <w:ilvl w:val="0"/>
          <w:numId w:val="11"/>
        </w:numPr>
        <w:rPr>
          <w:lang w:val="en-GB"/>
        </w:rPr>
      </w:pPr>
      <w:r w:rsidRPr="008E7884">
        <w:rPr>
          <w:b/>
          <w:lang w:val="en-GB"/>
        </w:rPr>
        <w:t>Karena</w:t>
      </w:r>
      <w:r w:rsidR="00C4704A" w:rsidRPr="008E7884">
        <w:rPr>
          <w:b/>
          <w:lang w:val="en-GB"/>
        </w:rPr>
        <w:t xml:space="preserve"> Meyer</w:t>
      </w:r>
      <w:r w:rsidR="00B2117B" w:rsidRPr="008E7884">
        <w:rPr>
          <w:b/>
          <w:lang w:val="en-GB"/>
        </w:rPr>
        <w:t xml:space="preserve"> reported on the </w:t>
      </w:r>
      <w:r w:rsidR="003D7694" w:rsidRPr="008E7884">
        <w:rPr>
          <w:b/>
        </w:rPr>
        <w:t>Holy Trinity Electoral Roll</w:t>
      </w:r>
      <w:r w:rsidR="003D7694" w:rsidRPr="003D7694">
        <w:t xml:space="preserve"> – September 6</w:t>
      </w:r>
      <w:r w:rsidR="003D7694" w:rsidRPr="008E7884">
        <w:rPr>
          <w:vertAlign w:val="superscript"/>
        </w:rPr>
        <w:t>th</w:t>
      </w:r>
      <w:r w:rsidR="003D7694" w:rsidRPr="003D7694">
        <w:t xml:space="preserve"> 2020</w:t>
      </w:r>
      <w:r w:rsidR="003D7694">
        <w:t>.</w:t>
      </w:r>
    </w:p>
    <w:p w14:paraId="17B363EA" w14:textId="77777777" w:rsidR="003D7694" w:rsidRPr="003D7694" w:rsidRDefault="003D7694" w:rsidP="003D7694">
      <w:r w:rsidRPr="003D7694">
        <w:t>There are 82 on the Church Electoral Roll – this is at closure 6</w:t>
      </w:r>
      <w:r w:rsidRPr="003D7694">
        <w:rPr>
          <w:vertAlign w:val="superscript"/>
        </w:rPr>
        <w:t>th</w:t>
      </w:r>
      <w:r w:rsidRPr="003D7694">
        <w:t xml:space="preserve"> September 2020 and is down one from last year.</w:t>
      </w:r>
    </w:p>
    <w:p w14:paraId="580CC599" w14:textId="77777777" w:rsidR="003D7694" w:rsidRPr="003D7694" w:rsidRDefault="003D7694" w:rsidP="003D7694"/>
    <w:p w14:paraId="7D056442" w14:textId="13FF50C0" w:rsidR="003D7694" w:rsidRPr="003D7694" w:rsidRDefault="003D7694" w:rsidP="003D7694">
      <w:r w:rsidRPr="003D7694">
        <w:t>Since our last review, 2 members (Jil</w:t>
      </w:r>
      <w:r>
        <w:t xml:space="preserve">l Parsons and Veronica Dadds) </w:t>
      </w:r>
      <w:r w:rsidRPr="003D7694">
        <w:t>have moved away and 2 have died. (Ray Parsons and Peter Dewar). One member has been added having been on the Roll some years ago and now expressed the wish to be reinstated (Guy Timpson) and 2 members have been added – (Andy and Cherry Kent.)  2 members have moved within the Parish (the Laings).</w:t>
      </w:r>
    </w:p>
    <w:p w14:paraId="52E42479" w14:textId="77777777" w:rsidR="003D7694" w:rsidRPr="003D7694" w:rsidRDefault="003D7694" w:rsidP="003D7694"/>
    <w:p w14:paraId="15581066" w14:textId="57E6FA81" w:rsidR="003D7694" w:rsidRPr="003D7694" w:rsidRDefault="003D7694" w:rsidP="003D7694">
      <w:r w:rsidRPr="003D7694">
        <w:t>Of these 82 – 26 are from the Parish of Coleman</w:t>
      </w:r>
      <w:r>
        <w:t>’</w:t>
      </w:r>
      <w:r w:rsidRPr="003D7694">
        <w:t>s Hatch, 15 from the Joint Benefice and 41 from outside these Parishes.</w:t>
      </w:r>
    </w:p>
    <w:p w14:paraId="653D8C8F" w14:textId="77777777" w:rsidR="00B2117B" w:rsidRPr="004409ED" w:rsidRDefault="00B2117B" w:rsidP="00B2117B">
      <w:pPr>
        <w:rPr>
          <w:lang w:val="en-GB"/>
        </w:rPr>
      </w:pPr>
    </w:p>
    <w:p w14:paraId="3A4D1E8E" w14:textId="77777777" w:rsidR="00B65607" w:rsidRPr="00B65607" w:rsidRDefault="008E7884" w:rsidP="00B65607">
      <w:pPr>
        <w:pStyle w:val="ListParagraph"/>
        <w:numPr>
          <w:ilvl w:val="0"/>
          <w:numId w:val="11"/>
        </w:numPr>
        <w:rPr>
          <w:lang w:val="en-GB"/>
        </w:rPr>
      </w:pPr>
      <w:r>
        <w:rPr>
          <w:b/>
          <w:lang w:val="en-GB"/>
        </w:rPr>
        <w:lastRenderedPageBreak/>
        <w:t>Warden’</w:t>
      </w:r>
      <w:r w:rsidR="00B65607">
        <w:rPr>
          <w:b/>
          <w:lang w:val="en-GB"/>
        </w:rPr>
        <w:t xml:space="preserve">s Report </w:t>
      </w:r>
    </w:p>
    <w:p w14:paraId="5BA153DA" w14:textId="3B9A033B" w:rsidR="00591271" w:rsidRPr="00B65607" w:rsidRDefault="00221B36" w:rsidP="00B65607">
      <w:pPr>
        <w:rPr>
          <w:lang w:val="en-GB"/>
        </w:rPr>
      </w:pPr>
      <w:r w:rsidRPr="00B65607">
        <w:rPr>
          <w:lang w:val="en-GB"/>
        </w:rPr>
        <w:t>Paul</w:t>
      </w:r>
      <w:r w:rsidR="009515C3" w:rsidRPr="00B65607">
        <w:rPr>
          <w:lang w:val="en-GB"/>
        </w:rPr>
        <w:t xml:space="preserve"> addressed those present on the c</w:t>
      </w:r>
      <w:r w:rsidRPr="00B65607">
        <w:rPr>
          <w:lang w:val="en-GB"/>
        </w:rPr>
        <w:t>ontents of T</w:t>
      </w:r>
      <w:r w:rsidR="009515C3" w:rsidRPr="00B65607">
        <w:rPr>
          <w:lang w:val="en-GB"/>
        </w:rPr>
        <w:t xml:space="preserve">rustees </w:t>
      </w:r>
      <w:r w:rsidRPr="00B65607">
        <w:rPr>
          <w:lang w:val="en-GB"/>
        </w:rPr>
        <w:t>A</w:t>
      </w:r>
      <w:r w:rsidR="009515C3" w:rsidRPr="00B65607">
        <w:rPr>
          <w:lang w:val="en-GB"/>
        </w:rPr>
        <w:t xml:space="preserve">nnual </w:t>
      </w:r>
      <w:r w:rsidRPr="00B65607">
        <w:rPr>
          <w:lang w:val="en-GB"/>
        </w:rPr>
        <w:t>R</w:t>
      </w:r>
      <w:r w:rsidR="009515C3" w:rsidRPr="00B65607">
        <w:rPr>
          <w:lang w:val="en-GB"/>
        </w:rPr>
        <w:t>eport and</w:t>
      </w:r>
      <w:r w:rsidRPr="00B65607">
        <w:rPr>
          <w:lang w:val="en-GB"/>
        </w:rPr>
        <w:t xml:space="preserve"> reflect</w:t>
      </w:r>
      <w:r w:rsidR="009515C3" w:rsidRPr="00B65607">
        <w:rPr>
          <w:lang w:val="en-GB"/>
        </w:rPr>
        <w:t>ed upon the</w:t>
      </w:r>
      <w:r w:rsidRPr="00B65607">
        <w:rPr>
          <w:lang w:val="en-GB"/>
        </w:rPr>
        <w:t xml:space="preserve"> period in question. Resumption of services in the church has bee</w:t>
      </w:r>
      <w:r w:rsidR="009B3CD3" w:rsidRPr="00B65607">
        <w:rPr>
          <w:lang w:val="en-GB"/>
        </w:rPr>
        <w:t>n a great benefit to everyone. A y</w:t>
      </w:r>
      <w:r w:rsidRPr="00B65607">
        <w:rPr>
          <w:lang w:val="en-GB"/>
        </w:rPr>
        <w:t>oung church</w:t>
      </w:r>
      <w:r w:rsidR="009B3CD3" w:rsidRPr="00B65607">
        <w:rPr>
          <w:lang w:val="en-GB"/>
        </w:rPr>
        <w:t xml:space="preserve"> </w:t>
      </w:r>
      <w:r w:rsidRPr="00B65607">
        <w:rPr>
          <w:lang w:val="en-GB"/>
        </w:rPr>
        <w:t xml:space="preserve">bell ringer from Horsted Keynes </w:t>
      </w:r>
      <w:r w:rsidR="009B3CD3" w:rsidRPr="00B65607">
        <w:rPr>
          <w:lang w:val="en-GB"/>
        </w:rPr>
        <w:t xml:space="preserve">had come to Holy Trinity </w:t>
      </w:r>
      <w:r w:rsidRPr="00B65607">
        <w:rPr>
          <w:lang w:val="en-GB"/>
        </w:rPr>
        <w:t xml:space="preserve">and </w:t>
      </w:r>
      <w:r w:rsidR="009B3CD3" w:rsidRPr="00B65607">
        <w:rPr>
          <w:lang w:val="en-GB"/>
        </w:rPr>
        <w:t xml:space="preserve">are </w:t>
      </w:r>
      <w:r w:rsidRPr="00B65607">
        <w:rPr>
          <w:lang w:val="en-GB"/>
        </w:rPr>
        <w:t>look</w:t>
      </w:r>
      <w:r w:rsidR="009B3CD3" w:rsidRPr="00B65607">
        <w:rPr>
          <w:lang w:val="en-GB"/>
        </w:rPr>
        <w:t>ing</w:t>
      </w:r>
      <w:r w:rsidRPr="00B65607">
        <w:rPr>
          <w:lang w:val="en-GB"/>
        </w:rPr>
        <w:t xml:space="preserve"> forward to further developments in the future.</w:t>
      </w:r>
    </w:p>
    <w:p w14:paraId="705BDC98" w14:textId="77777777" w:rsidR="00B2117B" w:rsidRPr="004409ED" w:rsidRDefault="00B2117B" w:rsidP="00B2117B">
      <w:pPr>
        <w:rPr>
          <w:lang w:val="en-GB"/>
        </w:rPr>
      </w:pPr>
    </w:p>
    <w:p w14:paraId="238E9011" w14:textId="77777777" w:rsidR="00BD5C13" w:rsidRDefault="009B3CD3" w:rsidP="00BD5C13">
      <w:pPr>
        <w:pStyle w:val="ListParagraph"/>
        <w:numPr>
          <w:ilvl w:val="0"/>
          <w:numId w:val="11"/>
        </w:numPr>
        <w:rPr>
          <w:lang w:val="en-GB"/>
        </w:rPr>
      </w:pPr>
      <w:r w:rsidRPr="00BD5C13">
        <w:rPr>
          <w:b/>
          <w:lang w:val="en-GB"/>
        </w:rPr>
        <w:t xml:space="preserve">Safeguarding Report - </w:t>
      </w:r>
      <w:r w:rsidR="00833FF7" w:rsidRPr="00BD5C13">
        <w:rPr>
          <w:b/>
          <w:lang w:val="en-GB"/>
        </w:rPr>
        <w:t>To receive and adopt the Safeguarding Report</w:t>
      </w:r>
    </w:p>
    <w:p w14:paraId="0D52BD66" w14:textId="2C2B8384" w:rsidR="002874DF" w:rsidRPr="00BD5C13" w:rsidRDefault="00A23F3E" w:rsidP="00BD5C13">
      <w:pPr>
        <w:rPr>
          <w:lang w:val="en-GB"/>
        </w:rPr>
      </w:pPr>
      <w:r w:rsidRPr="00BD5C13">
        <w:rPr>
          <w:lang w:val="en-GB"/>
        </w:rPr>
        <w:t>Revd.</w:t>
      </w:r>
      <w:r w:rsidR="009B3CD3" w:rsidRPr="00BD5C13">
        <w:rPr>
          <w:lang w:val="en-GB"/>
        </w:rPr>
        <w:t xml:space="preserve"> Julie thanked </w:t>
      </w:r>
      <w:r w:rsidR="00833FF7" w:rsidRPr="00BD5C13">
        <w:rPr>
          <w:lang w:val="en-GB"/>
        </w:rPr>
        <w:t xml:space="preserve">Andrea McGlew </w:t>
      </w:r>
      <w:r w:rsidR="009B3CD3" w:rsidRPr="00BD5C13">
        <w:rPr>
          <w:lang w:val="en-GB"/>
        </w:rPr>
        <w:t xml:space="preserve">(not present) as she </w:t>
      </w:r>
      <w:r w:rsidR="00833FF7" w:rsidRPr="00BD5C13">
        <w:rPr>
          <w:lang w:val="en-GB"/>
        </w:rPr>
        <w:t xml:space="preserve">does a wonderful job in helping to keep our church safe. </w:t>
      </w:r>
      <w:r w:rsidR="009B3CD3" w:rsidRPr="00BD5C13">
        <w:rPr>
          <w:lang w:val="en-GB"/>
        </w:rPr>
        <w:t>Andrea</w:t>
      </w:r>
      <w:r w:rsidR="00833FF7" w:rsidRPr="00BD5C13">
        <w:rPr>
          <w:lang w:val="en-GB"/>
        </w:rPr>
        <w:t xml:space="preserve"> is continuing as our Safeguarding officer for another year for both Churches and is stepping up to be </w:t>
      </w:r>
      <w:r w:rsidRPr="00BD5C13">
        <w:rPr>
          <w:lang w:val="en-GB"/>
        </w:rPr>
        <w:t>Revd.</w:t>
      </w:r>
      <w:r w:rsidR="00833FF7" w:rsidRPr="00BD5C13">
        <w:rPr>
          <w:lang w:val="en-GB"/>
        </w:rPr>
        <w:t xml:space="preserve"> Julie’s Churchwarden at St Mary’s.</w:t>
      </w:r>
      <w:r w:rsidR="008E1E78" w:rsidRPr="00BD5C13">
        <w:rPr>
          <w:lang w:val="en-GB"/>
        </w:rPr>
        <w:t xml:space="preserve"> Julie.</w:t>
      </w:r>
    </w:p>
    <w:p w14:paraId="2B59636E" w14:textId="77777777" w:rsidR="008E1E78" w:rsidRDefault="008E1E78" w:rsidP="00833FF7">
      <w:pPr>
        <w:rPr>
          <w:lang w:val="en-GB"/>
        </w:rPr>
      </w:pPr>
    </w:p>
    <w:p w14:paraId="2F98359C" w14:textId="76882CA6" w:rsidR="008E1E78" w:rsidRPr="004409ED" w:rsidRDefault="005017AD" w:rsidP="00833FF7">
      <w:pPr>
        <w:rPr>
          <w:lang w:val="en-GB"/>
        </w:rPr>
      </w:pPr>
      <w:r w:rsidRPr="004409ED">
        <w:rPr>
          <w:lang w:val="en-GB"/>
        </w:rPr>
        <w:t xml:space="preserve">Caroline Daszewska proposed and </w:t>
      </w:r>
      <w:r>
        <w:rPr>
          <w:lang w:val="en-GB"/>
        </w:rPr>
        <w:t>Angela Ogle</w:t>
      </w:r>
      <w:r w:rsidRPr="004409ED">
        <w:rPr>
          <w:lang w:val="en-GB"/>
        </w:rPr>
        <w:t xml:space="preserve"> seconded its approval </w:t>
      </w:r>
      <w:r w:rsidR="00557304">
        <w:rPr>
          <w:lang w:val="en-GB"/>
        </w:rPr>
        <w:t xml:space="preserve">and adoption of the Safeguarding report. </w:t>
      </w:r>
    </w:p>
    <w:p w14:paraId="740A1463" w14:textId="77777777" w:rsidR="00A70385" w:rsidRPr="004409ED" w:rsidRDefault="00A70385" w:rsidP="00B2117B">
      <w:pPr>
        <w:rPr>
          <w:lang w:val="en-GB"/>
        </w:rPr>
      </w:pPr>
    </w:p>
    <w:p w14:paraId="1AC21879" w14:textId="7CB5232E" w:rsidR="00E51012" w:rsidRPr="00BD5C13" w:rsidRDefault="00B2117B" w:rsidP="00BD5C13">
      <w:pPr>
        <w:pStyle w:val="ListParagraph"/>
        <w:numPr>
          <w:ilvl w:val="0"/>
          <w:numId w:val="11"/>
        </w:numPr>
        <w:rPr>
          <w:b/>
          <w:lang w:val="en-GB"/>
        </w:rPr>
      </w:pPr>
      <w:r w:rsidRPr="00BD5C13">
        <w:rPr>
          <w:b/>
          <w:lang w:val="en-GB"/>
        </w:rPr>
        <w:t>Elections and Appointments</w:t>
      </w:r>
    </w:p>
    <w:p w14:paraId="1E905740" w14:textId="4904BD3D" w:rsidR="00B2117B" w:rsidRPr="00A70385" w:rsidRDefault="004A366A" w:rsidP="00A70385">
      <w:pPr>
        <w:rPr>
          <w:lang w:val="en-GB"/>
        </w:rPr>
      </w:pPr>
      <w:r w:rsidRPr="00EB748C">
        <w:rPr>
          <w:b/>
          <w:lang w:val="en-GB"/>
        </w:rPr>
        <w:t>The</w:t>
      </w:r>
      <w:r w:rsidR="006E2D14" w:rsidRPr="00EB748C">
        <w:rPr>
          <w:b/>
          <w:lang w:val="en-GB"/>
        </w:rPr>
        <w:t xml:space="preserve"> PCC</w:t>
      </w:r>
      <w:r w:rsidR="006E2D14" w:rsidRPr="00A70385">
        <w:rPr>
          <w:lang w:val="en-GB"/>
        </w:rPr>
        <w:t xml:space="preserve"> </w:t>
      </w:r>
      <w:r w:rsidR="00A70385">
        <w:rPr>
          <w:lang w:val="en-GB"/>
        </w:rPr>
        <w:t xml:space="preserve"> - </w:t>
      </w:r>
      <w:r w:rsidR="006E2D14" w:rsidRPr="00A70385">
        <w:rPr>
          <w:lang w:val="en-GB"/>
        </w:rPr>
        <w:t>The Rector</w:t>
      </w:r>
      <w:r w:rsidR="00A70385">
        <w:rPr>
          <w:lang w:val="en-GB"/>
        </w:rPr>
        <w:t xml:space="preserve">, </w:t>
      </w:r>
      <w:r w:rsidR="006E2D14" w:rsidRPr="00A70385">
        <w:rPr>
          <w:lang w:val="en-GB"/>
        </w:rPr>
        <w:t>Paul Double</w:t>
      </w:r>
      <w:r w:rsidR="00A70385">
        <w:rPr>
          <w:lang w:val="en-GB"/>
        </w:rPr>
        <w:t xml:space="preserve">, </w:t>
      </w:r>
      <w:r w:rsidR="00415E09" w:rsidRPr="00A70385">
        <w:rPr>
          <w:lang w:val="en-GB"/>
        </w:rPr>
        <w:t xml:space="preserve">CJ </w:t>
      </w:r>
      <w:r w:rsidR="006E2D14" w:rsidRPr="00A70385">
        <w:rPr>
          <w:lang w:val="en-GB"/>
        </w:rPr>
        <w:t>Payne</w:t>
      </w:r>
      <w:r w:rsidR="00A70385">
        <w:rPr>
          <w:lang w:val="en-GB"/>
        </w:rPr>
        <w:t xml:space="preserve">, </w:t>
      </w:r>
      <w:r w:rsidR="006E2D14" w:rsidRPr="00A70385">
        <w:rPr>
          <w:lang w:val="en-GB"/>
        </w:rPr>
        <w:t>Donald Clarke</w:t>
      </w:r>
      <w:r w:rsidR="00A70385">
        <w:rPr>
          <w:lang w:val="en-GB"/>
        </w:rPr>
        <w:t xml:space="preserve">, </w:t>
      </w:r>
      <w:r w:rsidR="00B2117B" w:rsidRPr="00A70385">
        <w:rPr>
          <w:lang w:val="en-GB"/>
        </w:rPr>
        <w:t>Robin M</w:t>
      </w:r>
      <w:r w:rsidR="006E2D14" w:rsidRPr="00A70385">
        <w:rPr>
          <w:lang w:val="en-GB"/>
        </w:rPr>
        <w:t>eyer</w:t>
      </w:r>
      <w:r w:rsidR="00A70385">
        <w:rPr>
          <w:lang w:val="en-GB"/>
        </w:rPr>
        <w:t xml:space="preserve">, </w:t>
      </w:r>
      <w:r w:rsidR="006E2D14" w:rsidRPr="00A70385">
        <w:rPr>
          <w:lang w:val="en-GB"/>
        </w:rPr>
        <w:t>Keith Luckhoo</w:t>
      </w:r>
      <w:r w:rsidR="00A70385">
        <w:rPr>
          <w:lang w:val="en-GB"/>
        </w:rPr>
        <w:t xml:space="preserve">, </w:t>
      </w:r>
      <w:r w:rsidR="006F3650">
        <w:rPr>
          <w:lang w:val="en-GB"/>
        </w:rPr>
        <w:t xml:space="preserve">John v Maurik, </w:t>
      </w:r>
      <w:r w:rsidR="00B2117B" w:rsidRPr="00A70385">
        <w:rPr>
          <w:lang w:val="en-GB"/>
        </w:rPr>
        <w:t>Sheila v Maur</w:t>
      </w:r>
      <w:r w:rsidR="006E2D14" w:rsidRPr="00A70385">
        <w:rPr>
          <w:lang w:val="en-GB"/>
        </w:rPr>
        <w:t>ik</w:t>
      </w:r>
      <w:r w:rsidR="00A70385">
        <w:rPr>
          <w:lang w:val="en-GB"/>
        </w:rPr>
        <w:t xml:space="preserve">, </w:t>
      </w:r>
      <w:r w:rsidR="00B2117B" w:rsidRPr="00A70385">
        <w:rPr>
          <w:lang w:val="en-GB"/>
        </w:rPr>
        <w:t>Angel</w:t>
      </w:r>
      <w:r w:rsidR="00415E09" w:rsidRPr="00A70385">
        <w:rPr>
          <w:lang w:val="en-GB"/>
        </w:rPr>
        <w:t xml:space="preserve">a Ogle and </w:t>
      </w:r>
      <w:r w:rsidR="00AD4A99" w:rsidRPr="004409ED">
        <w:rPr>
          <w:lang w:val="en-GB"/>
        </w:rPr>
        <w:t>Jonathan Bruce</w:t>
      </w:r>
      <w:r w:rsidR="00AD4A99" w:rsidRPr="00A71DAA">
        <w:rPr>
          <w:lang w:val="en-GB"/>
        </w:rPr>
        <w:t xml:space="preserve"> </w:t>
      </w:r>
      <w:r w:rsidR="00415E09" w:rsidRPr="00A70385">
        <w:rPr>
          <w:lang w:val="en-GB"/>
        </w:rPr>
        <w:t xml:space="preserve">were </w:t>
      </w:r>
      <w:r w:rsidR="00B2117B" w:rsidRPr="00A70385">
        <w:rPr>
          <w:lang w:val="en-GB"/>
        </w:rPr>
        <w:t xml:space="preserve">re-elected. </w:t>
      </w:r>
      <w:r w:rsidR="006E2D14" w:rsidRPr="00A70385">
        <w:rPr>
          <w:lang w:val="en-GB"/>
        </w:rPr>
        <w:t>Unanimously approved</w:t>
      </w:r>
      <w:r w:rsidR="006F3650">
        <w:rPr>
          <w:lang w:val="en-GB"/>
        </w:rPr>
        <w:t>.</w:t>
      </w:r>
      <w:bookmarkStart w:id="0" w:name="_GoBack"/>
      <w:bookmarkEnd w:id="0"/>
    </w:p>
    <w:p w14:paraId="0CBC87A0" w14:textId="77777777" w:rsidR="006E2D14" w:rsidRPr="004409ED" w:rsidRDefault="006E2D14" w:rsidP="006E2D14">
      <w:pPr>
        <w:pStyle w:val="ListParagraph"/>
        <w:ind w:left="2880"/>
        <w:rPr>
          <w:lang w:val="en-GB"/>
        </w:rPr>
      </w:pPr>
    </w:p>
    <w:p w14:paraId="3A09E23D" w14:textId="54714798" w:rsidR="002A10A6" w:rsidRDefault="005435C4" w:rsidP="00A70385">
      <w:pPr>
        <w:tabs>
          <w:tab w:val="num" w:pos="2880"/>
        </w:tabs>
        <w:rPr>
          <w:lang w:val="en-GB"/>
        </w:rPr>
      </w:pPr>
      <w:r w:rsidRPr="00EB748C">
        <w:rPr>
          <w:b/>
          <w:lang w:val="en-GB"/>
        </w:rPr>
        <w:t>Sides persons</w:t>
      </w:r>
      <w:r w:rsidR="00415E09" w:rsidRPr="004409ED">
        <w:rPr>
          <w:lang w:val="en-GB"/>
        </w:rPr>
        <w:t xml:space="preserve"> </w:t>
      </w:r>
      <w:r w:rsidR="002A10A6">
        <w:rPr>
          <w:lang w:val="en-GB"/>
        </w:rPr>
        <w:t>–</w:t>
      </w:r>
      <w:r w:rsidR="00415E09" w:rsidRPr="004409ED">
        <w:rPr>
          <w:lang w:val="en-GB"/>
        </w:rPr>
        <w:t xml:space="preserve"> </w:t>
      </w:r>
      <w:r w:rsidR="00A23F3E">
        <w:rPr>
          <w:lang w:val="en-GB"/>
        </w:rPr>
        <w:t>Revd.</w:t>
      </w:r>
      <w:r w:rsidR="002A10A6">
        <w:rPr>
          <w:lang w:val="en-GB"/>
        </w:rPr>
        <w:t xml:space="preserve"> Julie thanked all those involved in sharing the welcoming on the door a</w:t>
      </w:r>
      <w:r w:rsidR="00EB748C">
        <w:rPr>
          <w:lang w:val="en-GB"/>
        </w:rPr>
        <w:t>n</w:t>
      </w:r>
      <w:r w:rsidR="002A10A6">
        <w:rPr>
          <w:lang w:val="en-GB"/>
        </w:rPr>
        <w:t>d all the sides</w:t>
      </w:r>
      <w:r w:rsidR="00EB748C">
        <w:rPr>
          <w:lang w:val="en-GB"/>
        </w:rPr>
        <w:t xml:space="preserve"> </w:t>
      </w:r>
      <w:r w:rsidR="002A10A6">
        <w:rPr>
          <w:lang w:val="en-GB"/>
        </w:rPr>
        <w:t>person</w:t>
      </w:r>
      <w:r w:rsidR="00EB748C">
        <w:rPr>
          <w:lang w:val="en-GB"/>
        </w:rPr>
        <w:t>s</w:t>
      </w:r>
      <w:r w:rsidR="002A10A6">
        <w:rPr>
          <w:lang w:val="en-GB"/>
        </w:rPr>
        <w:t xml:space="preserve">. She also thanked Caroline for </w:t>
      </w:r>
      <w:r w:rsidR="00EB748C">
        <w:rPr>
          <w:lang w:val="en-GB"/>
        </w:rPr>
        <w:t>organising</w:t>
      </w:r>
      <w:r w:rsidR="002A10A6">
        <w:rPr>
          <w:lang w:val="en-GB"/>
        </w:rPr>
        <w:t xml:space="preserve"> the cleaning team that </w:t>
      </w:r>
      <w:r w:rsidR="007C5A69">
        <w:rPr>
          <w:lang w:val="en-GB"/>
        </w:rPr>
        <w:t>had been coming into the church to clean up until March 2020.</w:t>
      </w:r>
    </w:p>
    <w:p w14:paraId="390621D8" w14:textId="77777777" w:rsidR="009C5C73" w:rsidRDefault="009C5C73" w:rsidP="00A70385">
      <w:pPr>
        <w:tabs>
          <w:tab w:val="num" w:pos="2880"/>
        </w:tabs>
        <w:rPr>
          <w:lang w:val="en-GB"/>
        </w:rPr>
      </w:pPr>
    </w:p>
    <w:p w14:paraId="226FEF78" w14:textId="698BF36A" w:rsidR="00B2117B" w:rsidRPr="004409ED" w:rsidRDefault="00B2117B" w:rsidP="00A70385">
      <w:pPr>
        <w:tabs>
          <w:tab w:val="num" w:pos="2880"/>
        </w:tabs>
        <w:rPr>
          <w:lang w:val="en-GB"/>
        </w:rPr>
      </w:pPr>
      <w:r w:rsidRPr="004409ED">
        <w:rPr>
          <w:lang w:val="en-GB"/>
        </w:rPr>
        <w:t xml:space="preserve">Paul Double, Frances Stuttaford, Sheila and John v Maurik, Maggie Higton, </w:t>
      </w:r>
      <w:r w:rsidR="006E2D14">
        <w:rPr>
          <w:lang w:val="en-GB"/>
        </w:rPr>
        <w:t xml:space="preserve">Rosemary Hammond, </w:t>
      </w:r>
      <w:r w:rsidRPr="004409ED">
        <w:rPr>
          <w:lang w:val="en-GB"/>
        </w:rPr>
        <w:t>Caroline Daszewska, Liza and Mike Jones</w:t>
      </w:r>
      <w:r w:rsidR="006E2D14">
        <w:rPr>
          <w:lang w:val="en-GB"/>
        </w:rPr>
        <w:t>, Keith and Jane Luckhoo</w:t>
      </w:r>
      <w:r w:rsidRPr="004409ED">
        <w:rPr>
          <w:lang w:val="en-GB"/>
        </w:rPr>
        <w:t xml:space="preserve"> were re-elected</w:t>
      </w:r>
      <w:r w:rsidR="006E2D14">
        <w:rPr>
          <w:lang w:val="en-GB"/>
        </w:rPr>
        <w:t>. Unanimously approved.</w:t>
      </w:r>
    </w:p>
    <w:p w14:paraId="3B42916E" w14:textId="1312C480" w:rsidR="00B2117B" w:rsidRPr="004409ED" w:rsidRDefault="00415E09" w:rsidP="004869F4">
      <w:pPr>
        <w:numPr>
          <w:ilvl w:val="7"/>
          <w:numId w:val="1"/>
        </w:numPr>
        <w:tabs>
          <w:tab w:val="num" w:pos="360"/>
        </w:tabs>
        <w:ind w:left="360"/>
        <w:rPr>
          <w:lang w:val="en-GB"/>
        </w:rPr>
      </w:pPr>
      <w:r w:rsidRPr="004409ED">
        <w:rPr>
          <w:lang w:val="en-GB"/>
        </w:rPr>
        <w:t>Hon</w:t>
      </w:r>
      <w:r w:rsidR="00FF2E34">
        <w:rPr>
          <w:lang w:val="en-GB"/>
        </w:rPr>
        <w:t>.</w:t>
      </w:r>
      <w:r w:rsidRPr="004409ED">
        <w:rPr>
          <w:lang w:val="en-GB"/>
        </w:rPr>
        <w:t xml:space="preserve"> Secretary</w:t>
      </w:r>
      <w:r w:rsidR="004063E5">
        <w:rPr>
          <w:lang w:val="en-GB"/>
        </w:rPr>
        <w:t xml:space="preserve"> -</w:t>
      </w:r>
      <w:r w:rsidRPr="004409ED">
        <w:rPr>
          <w:lang w:val="en-GB"/>
        </w:rPr>
        <w:t xml:space="preserve"> CJ Payne was re-elected</w:t>
      </w:r>
      <w:r w:rsidR="00E20A48">
        <w:rPr>
          <w:lang w:val="en-GB"/>
        </w:rPr>
        <w:t>.</w:t>
      </w:r>
    </w:p>
    <w:p w14:paraId="03D203B4" w14:textId="520910BB" w:rsidR="00B2117B" w:rsidRPr="004409ED" w:rsidRDefault="00415E09" w:rsidP="004869F4">
      <w:pPr>
        <w:numPr>
          <w:ilvl w:val="7"/>
          <w:numId w:val="1"/>
        </w:numPr>
        <w:tabs>
          <w:tab w:val="num" w:pos="360"/>
        </w:tabs>
        <w:ind w:left="360"/>
        <w:rPr>
          <w:lang w:val="en-GB"/>
        </w:rPr>
      </w:pPr>
      <w:r w:rsidRPr="004409ED">
        <w:rPr>
          <w:lang w:val="en-GB"/>
        </w:rPr>
        <w:t>Hon</w:t>
      </w:r>
      <w:r w:rsidR="00FF2E34">
        <w:rPr>
          <w:lang w:val="en-GB"/>
        </w:rPr>
        <w:t>.</w:t>
      </w:r>
      <w:r w:rsidRPr="004409ED">
        <w:rPr>
          <w:lang w:val="en-GB"/>
        </w:rPr>
        <w:t xml:space="preserve"> Treasurer - </w:t>
      </w:r>
      <w:r w:rsidR="00B2117B" w:rsidRPr="004409ED">
        <w:rPr>
          <w:lang w:val="en-GB"/>
        </w:rPr>
        <w:t>Donald Clarke was re-elected</w:t>
      </w:r>
      <w:r w:rsidR="00E20A48">
        <w:rPr>
          <w:lang w:val="en-GB"/>
        </w:rPr>
        <w:t>.</w:t>
      </w:r>
    </w:p>
    <w:p w14:paraId="2AE4C298" w14:textId="1279D8FC" w:rsidR="00B2117B" w:rsidRPr="004409ED" w:rsidRDefault="009B3790" w:rsidP="004869F4">
      <w:pPr>
        <w:numPr>
          <w:ilvl w:val="7"/>
          <w:numId w:val="1"/>
        </w:numPr>
        <w:tabs>
          <w:tab w:val="num" w:pos="360"/>
        </w:tabs>
        <w:ind w:left="360"/>
        <w:rPr>
          <w:lang w:val="en-GB"/>
        </w:rPr>
      </w:pPr>
      <w:r w:rsidRPr="004409ED">
        <w:rPr>
          <w:lang w:val="en-GB"/>
        </w:rPr>
        <w:t xml:space="preserve">Assistant Treasurers </w:t>
      </w:r>
      <w:r w:rsidR="00B51DDB">
        <w:rPr>
          <w:lang w:val="en-GB"/>
        </w:rPr>
        <w:t>–</w:t>
      </w:r>
      <w:r w:rsidRPr="004409ED">
        <w:rPr>
          <w:lang w:val="en-GB"/>
        </w:rPr>
        <w:t xml:space="preserve"> </w:t>
      </w:r>
      <w:r w:rsidR="00B51DDB">
        <w:rPr>
          <w:lang w:val="en-GB"/>
        </w:rPr>
        <w:t xml:space="preserve">Rosalind Cowsill </w:t>
      </w:r>
      <w:r w:rsidR="00B2117B" w:rsidRPr="004409ED">
        <w:rPr>
          <w:lang w:val="en-GB"/>
        </w:rPr>
        <w:t>re-elected</w:t>
      </w:r>
      <w:r w:rsidR="00B51DDB">
        <w:rPr>
          <w:lang w:val="en-GB"/>
        </w:rPr>
        <w:t>.</w:t>
      </w:r>
    </w:p>
    <w:p w14:paraId="250A0F85" w14:textId="22506CA9" w:rsidR="00B2117B" w:rsidRPr="004409ED" w:rsidRDefault="009B3790" w:rsidP="004869F4">
      <w:pPr>
        <w:numPr>
          <w:ilvl w:val="7"/>
          <w:numId w:val="1"/>
        </w:numPr>
        <w:tabs>
          <w:tab w:val="num" w:pos="360"/>
        </w:tabs>
        <w:ind w:left="360"/>
        <w:rPr>
          <w:lang w:val="en-GB"/>
        </w:rPr>
      </w:pPr>
      <w:r w:rsidRPr="004409ED">
        <w:rPr>
          <w:lang w:val="en-GB"/>
        </w:rPr>
        <w:t xml:space="preserve">Giving Officer - </w:t>
      </w:r>
      <w:r w:rsidR="00B2117B" w:rsidRPr="004409ED">
        <w:rPr>
          <w:lang w:val="en-GB"/>
        </w:rPr>
        <w:t xml:space="preserve">Donald </w:t>
      </w:r>
      <w:r w:rsidR="009A1B4C" w:rsidRPr="004409ED">
        <w:rPr>
          <w:lang w:val="en-GB"/>
        </w:rPr>
        <w:t>Clarke was</w:t>
      </w:r>
      <w:r w:rsidR="002144FE" w:rsidRPr="004409ED">
        <w:rPr>
          <w:lang w:val="en-GB"/>
        </w:rPr>
        <w:t xml:space="preserve"> </w:t>
      </w:r>
      <w:r w:rsidR="00B2117B" w:rsidRPr="004409ED">
        <w:rPr>
          <w:lang w:val="en-GB"/>
        </w:rPr>
        <w:t>re-elected</w:t>
      </w:r>
      <w:r w:rsidR="00FD7F69">
        <w:rPr>
          <w:lang w:val="en-GB"/>
        </w:rPr>
        <w:t>.</w:t>
      </w:r>
    </w:p>
    <w:p w14:paraId="7C76416E" w14:textId="02654892" w:rsidR="00105C7C" w:rsidRDefault="00ED2CD1" w:rsidP="004869F4">
      <w:pPr>
        <w:numPr>
          <w:ilvl w:val="7"/>
          <w:numId w:val="1"/>
        </w:numPr>
        <w:tabs>
          <w:tab w:val="num" w:pos="360"/>
        </w:tabs>
        <w:ind w:left="360"/>
        <w:rPr>
          <w:lang w:val="en-GB"/>
        </w:rPr>
      </w:pPr>
      <w:r>
        <w:rPr>
          <w:lang w:val="en-GB"/>
        </w:rPr>
        <w:t>Electoral</w:t>
      </w:r>
      <w:r w:rsidR="009A1B4C" w:rsidRPr="004409ED">
        <w:rPr>
          <w:lang w:val="en-GB"/>
        </w:rPr>
        <w:t xml:space="preserve"> Roll Officer - </w:t>
      </w:r>
      <w:r w:rsidR="00551D91" w:rsidRPr="004409ED">
        <w:rPr>
          <w:lang w:val="en-GB"/>
        </w:rPr>
        <w:t>Karena Meyer was re-elected</w:t>
      </w:r>
      <w:r w:rsidR="00FD7F69">
        <w:rPr>
          <w:lang w:val="en-GB"/>
        </w:rPr>
        <w:t>.</w:t>
      </w:r>
    </w:p>
    <w:p w14:paraId="22785FA5" w14:textId="029DACDC" w:rsidR="00105C7C" w:rsidRDefault="00F110A2" w:rsidP="004869F4">
      <w:pPr>
        <w:numPr>
          <w:ilvl w:val="7"/>
          <w:numId w:val="1"/>
        </w:numPr>
        <w:tabs>
          <w:tab w:val="num" w:pos="360"/>
        </w:tabs>
        <w:ind w:left="360"/>
        <w:rPr>
          <w:lang w:val="en-GB"/>
        </w:rPr>
      </w:pPr>
      <w:r w:rsidRPr="00105C7C">
        <w:rPr>
          <w:lang w:val="en-GB"/>
        </w:rPr>
        <w:t xml:space="preserve">Choir Director - </w:t>
      </w:r>
      <w:r w:rsidR="00B2117B" w:rsidRPr="00105C7C">
        <w:rPr>
          <w:lang w:val="en-GB"/>
        </w:rPr>
        <w:t xml:space="preserve">Angela </w:t>
      </w:r>
      <w:r w:rsidR="009A1B4C" w:rsidRPr="00105C7C">
        <w:rPr>
          <w:lang w:val="en-GB"/>
        </w:rPr>
        <w:t xml:space="preserve">Ogle was </w:t>
      </w:r>
      <w:r w:rsidR="00B2117B" w:rsidRPr="00105C7C">
        <w:rPr>
          <w:lang w:val="en-GB"/>
        </w:rPr>
        <w:t>re-elected</w:t>
      </w:r>
      <w:r w:rsidR="00FD7F69">
        <w:rPr>
          <w:lang w:val="en-GB"/>
        </w:rPr>
        <w:t>.</w:t>
      </w:r>
    </w:p>
    <w:p w14:paraId="7CAFB66D" w14:textId="75FD20A7" w:rsidR="00105C7C" w:rsidRPr="00105C7C" w:rsidRDefault="00105C7C" w:rsidP="004869F4">
      <w:pPr>
        <w:numPr>
          <w:ilvl w:val="7"/>
          <w:numId w:val="1"/>
        </w:numPr>
        <w:tabs>
          <w:tab w:val="num" w:pos="360"/>
        </w:tabs>
        <w:ind w:left="360"/>
        <w:rPr>
          <w:lang w:val="en-GB"/>
        </w:rPr>
      </w:pPr>
      <w:r w:rsidRPr="00105C7C">
        <w:rPr>
          <w:lang w:val="en-GB"/>
        </w:rPr>
        <w:t>Deputy Warden – Angela Ogle was elected</w:t>
      </w:r>
      <w:r w:rsidR="00FD7F69">
        <w:rPr>
          <w:lang w:val="en-GB"/>
        </w:rPr>
        <w:t>.</w:t>
      </w:r>
    </w:p>
    <w:p w14:paraId="79F83BAA" w14:textId="0ADAA85E" w:rsidR="00B2117B" w:rsidRPr="004409ED" w:rsidRDefault="00943695" w:rsidP="004869F4">
      <w:pPr>
        <w:rPr>
          <w:lang w:val="en-GB"/>
        </w:rPr>
      </w:pPr>
      <w:r w:rsidRPr="004409ED">
        <w:rPr>
          <w:lang w:val="en-GB"/>
        </w:rPr>
        <w:tab/>
      </w:r>
      <w:r w:rsidRPr="004409ED">
        <w:rPr>
          <w:lang w:val="en-GB"/>
        </w:rPr>
        <w:tab/>
      </w:r>
      <w:r w:rsidRPr="004409ED">
        <w:rPr>
          <w:lang w:val="en-GB"/>
        </w:rPr>
        <w:tab/>
      </w:r>
      <w:r w:rsidR="002144FE" w:rsidRPr="004409ED">
        <w:rPr>
          <w:lang w:val="en-GB"/>
        </w:rPr>
        <w:t xml:space="preserve">ix) Safeguarding Officer - </w:t>
      </w:r>
      <w:r w:rsidR="00B2117B" w:rsidRPr="004409ED">
        <w:rPr>
          <w:lang w:val="en-GB"/>
        </w:rPr>
        <w:t>Andrea McGlew</w:t>
      </w:r>
      <w:r w:rsidR="002144FE" w:rsidRPr="004409ED">
        <w:rPr>
          <w:lang w:val="en-GB"/>
        </w:rPr>
        <w:t xml:space="preserve"> was</w:t>
      </w:r>
      <w:r w:rsidR="00B2117B" w:rsidRPr="004409ED">
        <w:rPr>
          <w:lang w:val="en-GB"/>
        </w:rPr>
        <w:t xml:space="preserve"> re-elected</w:t>
      </w:r>
      <w:r w:rsidR="00FD7F69">
        <w:rPr>
          <w:lang w:val="en-GB"/>
        </w:rPr>
        <w:t>.</w:t>
      </w:r>
    </w:p>
    <w:p w14:paraId="4315E01E" w14:textId="2FB36029" w:rsidR="00B2117B" w:rsidRPr="004409ED" w:rsidRDefault="00943695" w:rsidP="004869F4">
      <w:pPr>
        <w:rPr>
          <w:lang w:val="en-GB"/>
        </w:rPr>
      </w:pPr>
      <w:r w:rsidRPr="004409ED">
        <w:rPr>
          <w:lang w:val="en-GB"/>
        </w:rPr>
        <w:tab/>
      </w:r>
      <w:r w:rsidRPr="004409ED">
        <w:rPr>
          <w:lang w:val="en-GB"/>
        </w:rPr>
        <w:tab/>
      </w:r>
      <w:r w:rsidR="00BC56C3" w:rsidRPr="004409ED">
        <w:rPr>
          <w:lang w:val="en-GB"/>
        </w:rPr>
        <w:tab/>
        <w:t xml:space="preserve">x) </w:t>
      </w:r>
      <w:r w:rsidR="002144FE" w:rsidRPr="004409ED">
        <w:rPr>
          <w:lang w:val="en-GB"/>
        </w:rPr>
        <w:t xml:space="preserve">Independent Examiner </w:t>
      </w:r>
      <w:r w:rsidR="00C365FC">
        <w:rPr>
          <w:lang w:val="en-GB"/>
        </w:rPr>
        <w:t>–</w:t>
      </w:r>
      <w:r w:rsidR="002144FE" w:rsidRPr="004409ED">
        <w:rPr>
          <w:lang w:val="en-GB"/>
        </w:rPr>
        <w:t xml:space="preserve"> </w:t>
      </w:r>
      <w:r w:rsidR="00C365FC">
        <w:rPr>
          <w:lang w:val="en-GB"/>
        </w:rPr>
        <w:t>Position is now OPEN</w:t>
      </w:r>
      <w:r w:rsidR="00FD7F69">
        <w:rPr>
          <w:lang w:val="en-GB"/>
        </w:rPr>
        <w:t>.</w:t>
      </w:r>
    </w:p>
    <w:p w14:paraId="7A9A3278" w14:textId="3F4C1934" w:rsidR="00D81959" w:rsidRDefault="002144FE" w:rsidP="004869F4">
      <w:pPr>
        <w:rPr>
          <w:lang w:val="en-GB"/>
        </w:rPr>
      </w:pPr>
      <w:r w:rsidRPr="004409ED">
        <w:rPr>
          <w:lang w:val="en-GB"/>
        </w:rPr>
        <w:t xml:space="preserve">xi) Other offices </w:t>
      </w:r>
      <w:r w:rsidR="008126C7">
        <w:rPr>
          <w:lang w:val="en-GB"/>
        </w:rPr>
        <w:t>–</w:t>
      </w:r>
      <w:r w:rsidRPr="004409ED">
        <w:rPr>
          <w:lang w:val="en-GB"/>
        </w:rPr>
        <w:t xml:space="preserve"> </w:t>
      </w:r>
      <w:r w:rsidR="008126C7">
        <w:rPr>
          <w:lang w:val="en-GB"/>
        </w:rPr>
        <w:t xml:space="preserve">Julie thanked Liza Jones (flowers), Anne Hodge (flowers), </w:t>
      </w:r>
      <w:r w:rsidR="00B2117B" w:rsidRPr="004409ED">
        <w:rPr>
          <w:lang w:val="en-GB"/>
        </w:rPr>
        <w:t xml:space="preserve">Rosalind </w:t>
      </w:r>
      <w:r w:rsidR="008126C7">
        <w:rPr>
          <w:lang w:val="en-GB"/>
        </w:rPr>
        <w:t xml:space="preserve">and Roger </w:t>
      </w:r>
      <w:r w:rsidR="00B2117B" w:rsidRPr="004409ED">
        <w:rPr>
          <w:lang w:val="en-GB"/>
        </w:rPr>
        <w:t>Cowsill (bell captain),</w:t>
      </w:r>
      <w:r w:rsidR="00BC56C3" w:rsidRPr="004409ED">
        <w:rPr>
          <w:lang w:val="en-GB"/>
        </w:rPr>
        <w:t xml:space="preserve"> Penny</w:t>
      </w:r>
      <w:r w:rsidR="008126C7">
        <w:rPr>
          <w:lang w:val="en-GB"/>
        </w:rPr>
        <w:t xml:space="preserve"> and Barry</w:t>
      </w:r>
      <w:r w:rsidR="00BC56C3" w:rsidRPr="004409ED">
        <w:rPr>
          <w:lang w:val="en-GB"/>
        </w:rPr>
        <w:t xml:space="preserve"> Dickens (</w:t>
      </w:r>
      <w:r w:rsidR="002E5176">
        <w:rPr>
          <w:lang w:val="en-GB"/>
        </w:rPr>
        <w:t xml:space="preserve">Trinity Hall) were confirmed. </w:t>
      </w:r>
    </w:p>
    <w:p w14:paraId="781E24CB" w14:textId="2C1960E5" w:rsidR="00B2117B" w:rsidRDefault="00692A67" w:rsidP="004869F4">
      <w:pPr>
        <w:rPr>
          <w:lang w:val="en-GB"/>
        </w:rPr>
      </w:pPr>
      <w:r>
        <w:rPr>
          <w:lang w:val="en-GB"/>
        </w:rPr>
        <w:t xml:space="preserve">Sheila thanked Barry Tilston and </w:t>
      </w:r>
      <w:r w:rsidR="00A23F3E">
        <w:rPr>
          <w:lang w:val="en-GB"/>
        </w:rPr>
        <w:t>Revd.</w:t>
      </w:r>
      <w:r>
        <w:rPr>
          <w:lang w:val="en-GB"/>
        </w:rPr>
        <w:t xml:space="preserve"> Julie said he would be mentioned later.</w:t>
      </w:r>
    </w:p>
    <w:p w14:paraId="26BFBC1D" w14:textId="77777777" w:rsidR="00BC0421" w:rsidRPr="004409ED" w:rsidRDefault="00BC0421" w:rsidP="00630683">
      <w:pPr>
        <w:ind w:left="2160"/>
        <w:rPr>
          <w:lang w:val="en-GB"/>
        </w:rPr>
      </w:pPr>
    </w:p>
    <w:p w14:paraId="37766A5F" w14:textId="122C6163" w:rsidR="00B2117B" w:rsidRPr="0081410B" w:rsidRDefault="00B2117B" w:rsidP="0081410B">
      <w:pPr>
        <w:pStyle w:val="ListParagraph"/>
        <w:numPr>
          <w:ilvl w:val="0"/>
          <w:numId w:val="11"/>
        </w:numPr>
        <w:rPr>
          <w:b/>
          <w:lang w:val="en-GB"/>
        </w:rPr>
      </w:pPr>
      <w:r w:rsidRPr="0081410B">
        <w:rPr>
          <w:b/>
          <w:lang w:val="en-GB"/>
        </w:rPr>
        <w:t>Rector's Report</w:t>
      </w:r>
    </w:p>
    <w:p w14:paraId="048D286B" w14:textId="77777777" w:rsidR="00692A67" w:rsidRDefault="00692A67" w:rsidP="00692A67">
      <w:pPr>
        <w:rPr>
          <w:lang w:val="en-GB"/>
        </w:rPr>
      </w:pPr>
      <w:r w:rsidRPr="003070D5">
        <w:rPr>
          <w:b/>
          <w:u w:val="single"/>
          <w:lang w:val="en-GB"/>
        </w:rPr>
        <w:t>Our Vision Statement</w:t>
      </w:r>
      <w:r>
        <w:rPr>
          <w:lang w:val="en-GB"/>
        </w:rPr>
        <w:t xml:space="preserve"> – recognising the importance of our role as the Parish Church. Holy Trinity seeks to be at the heart of the community by being a welcoming and inclusive presence through which the love of Christ is shared and celebrated through worship, teaching, care, service and social activities.  Thank you to all of you who support this community.</w:t>
      </w:r>
    </w:p>
    <w:p w14:paraId="63C78F04" w14:textId="77777777" w:rsidR="00E05D1B" w:rsidRDefault="00E05D1B" w:rsidP="00D044BC">
      <w:pPr>
        <w:rPr>
          <w:rFonts w:ascii="Segoe UI" w:eastAsia="Times New Roman" w:hAnsi="Segoe UI" w:cs="Segoe UI"/>
          <w:sz w:val="23"/>
          <w:szCs w:val="23"/>
          <w:lang w:val="en-GB"/>
        </w:rPr>
      </w:pPr>
    </w:p>
    <w:p w14:paraId="365453C8" w14:textId="730F353D" w:rsidR="00692A67" w:rsidRDefault="00692A67" w:rsidP="00D044BC">
      <w:pPr>
        <w:rPr>
          <w:rFonts w:ascii="Segoe UI" w:eastAsia="Times New Roman" w:hAnsi="Segoe UI" w:cs="Segoe UI"/>
          <w:sz w:val="23"/>
          <w:szCs w:val="23"/>
          <w:lang w:val="en-GB"/>
        </w:rPr>
      </w:pPr>
      <w:r>
        <w:rPr>
          <w:rFonts w:ascii="Segoe UI" w:eastAsia="Times New Roman" w:hAnsi="Segoe UI" w:cs="Segoe UI"/>
          <w:sz w:val="23"/>
          <w:szCs w:val="23"/>
          <w:lang w:val="en-GB"/>
        </w:rPr>
        <w:t>We want to continue growing. Although we have not had the reports, the church has still been continuing. She than</w:t>
      </w:r>
      <w:r w:rsidR="003070D5">
        <w:rPr>
          <w:rFonts w:ascii="Segoe UI" w:eastAsia="Times New Roman" w:hAnsi="Segoe UI" w:cs="Segoe UI"/>
          <w:sz w:val="23"/>
          <w:szCs w:val="23"/>
          <w:lang w:val="en-GB"/>
        </w:rPr>
        <w:t>ked John for his time as church</w:t>
      </w:r>
      <w:r>
        <w:rPr>
          <w:rFonts w:ascii="Segoe UI" w:eastAsia="Times New Roman" w:hAnsi="Segoe UI" w:cs="Segoe UI"/>
          <w:sz w:val="23"/>
          <w:szCs w:val="23"/>
          <w:lang w:val="en-GB"/>
        </w:rPr>
        <w:t>warden. Although not warden in name</w:t>
      </w:r>
      <w:r w:rsidR="003070D5">
        <w:rPr>
          <w:rFonts w:ascii="Segoe UI" w:eastAsia="Times New Roman" w:hAnsi="Segoe UI" w:cs="Segoe UI"/>
          <w:sz w:val="23"/>
          <w:szCs w:val="23"/>
          <w:lang w:val="en-GB"/>
        </w:rPr>
        <w:t xml:space="preserve">, </w:t>
      </w:r>
      <w:r>
        <w:rPr>
          <w:rFonts w:ascii="Segoe UI" w:eastAsia="Times New Roman" w:hAnsi="Segoe UI" w:cs="Segoe UI"/>
          <w:sz w:val="23"/>
          <w:szCs w:val="23"/>
          <w:lang w:val="en-GB"/>
        </w:rPr>
        <w:t xml:space="preserve">she </w:t>
      </w:r>
      <w:r>
        <w:rPr>
          <w:rFonts w:ascii="Segoe UI" w:eastAsia="Times New Roman" w:hAnsi="Segoe UI" w:cs="Segoe UI"/>
          <w:sz w:val="23"/>
          <w:szCs w:val="23"/>
          <w:lang w:val="en-GB"/>
        </w:rPr>
        <w:lastRenderedPageBreak/>
        <w:t xml:space="preserve">thanked him for all his work with the church, his time at the café etc. </w:t>
      </w:r>
      <w:r w:rsidR="00A23F3E">
        <w:rPr>
          <w:rFonts w:ascii="Segoe UI" w:eastAsia="Times New Roman" w:hAnsi="Segoe UI" w:cs="Segoe UI"/>
          <w:sz w:val="23"/>
          <w:szCs w:val="23"/>
          <w:lang w:val="en-GB"/>
        </w:rPr>
        <w:t>Revd.</w:t>
      </w:r>
      <w:r>
        <w:rPr>
          <w:rFonts w:ascii="Segoe UI" w:eastAsia="Times New Roman" w:hAnsi="Segoe UI" w:cs="Segoe UI"/>
          <w:sz w:val="23"/>
          <w:szCs w:val="23"/>
          <w:lang w:val="en-GB"/>
        </w:rPr>
        <w:t xml:space="preserve"> Julie presented John with a </w:t>
      </w:r>
      <w:r w:rsidR="003070D5">
        <w:rPr>
          <w:rFonts w:ascii="Segoe UI" w:eastAsia="Times New Roman" w:hAnsi="Segoe UI" w:cs="Segoe UI"/>
          <w:sz w:val="23"/>
          <w:szCs w:val="23"/>
          <w:lang w:val="en-GB"/>
        </w:rPr>
        <w:t>bottle of Bowmore 12 year whisk</w:t>
      </w:r>
      <w:r>
        <w:rPr>
          <w:rFonts w:ascii="Segoe UI" w:eastAsia="Times New Roman" w:hAnsi="Segoe UI" w:cs="Segoe UI"/>
          <w:sz w:val="23"/>
          <w:szCs w:val="23"/>
          <w:lang w:val="en-GB"/>
        </w:rPr>
        <w:t>y. She also thanked Sheila for all that she does as well</w:t>
      </w:r>
      <w:r w:rsidR="00EC0208">
        <w:rPr>
          <w:rFonts w:ascii="Segoe UI" w:eastAsia="Times New Roman" w:hAnsi="Segoe UI" w:cs="Segoe UI"/>
          <w:sz w:val="23"/>
          <w:szCs w:val="23"/>
          <w:lang w:val="en-GB"/>
        </w:rPr>
        <w:t xml:space="preserve"> as they worked as a team</w:t>
      </w:r>
      <w:r>
        <w:rPr>
          <w:rFonts w:ascii="Segoe UI" w:eastAsia="Times New Roman" w:hAnsi="Segoe UI" w:cs="Segoe UI"/>
          <w:sz w:val="23"/>
          <w:szCs w:val="23"/>
          <w:lang w:val="en-GB"/>
        </w:rPr>
        <w:t>.</w:t>
      </w:r>
    </w:p>
    <w:p w14:paraId="240E65DE" w14:textId="77777777" w:rsidR="00692A67" w:rsidRDefault="00692A67" w:rsidP="00D044BC">
      <w:pPr>
        <w:rPr>
          <w:rFonts w:ascii="Segoe UI" w:eastAsia="Times New Roman" w:hAnsi="Segoe UI" w:cs="Segoe UI"/>
          <w:sz w:val="23"/>
          <w:szCs w:val="23"/>
          <w:lang w:val="en-GB"/>
        </w:rPr>
      </w:pPr>
    </w:p>
    <w:p w14:paraId="1C4A1612" w14:textId="146D193B" w:rsidR="00692A67" w:rsidRDefault="00692A67"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Angela </w:t>
      </w:r>
      <w:r w:rsidR="00EC0208">
        <w:rPr>
          <w:rFonts w:ascii="Segoe UI" w:eastAsia="Times New Roman" w:hAnsi="Segoe UI" w:cs="Segoe UI"/>
          <w:sz w:val="23"/>
          <w:szCs w:val="23"/>
          <w:lang w:val="en-GB"/>
        </w:rPr>
        <w:t>has stepped up as deputy church</w:t>
      </w:r>
      <w:r>
        <w:rPr>
          <w:rFonts w:ascii="Segoe UI" w:eastAsia="Times New Roman" w:hAnsi="Segoe UI" w:cs="Segoe UI"/>
          <w:sz w:val="23"/>
          <w:szCs w:val="23"/>
          <w:lang w:val="en-GB"/>
        </w:rPr>
        <w:t xml:space="preserve">warden and </w:t>
      </w:r>
      <w:r w:rsidR="00A23F3E">
        <w:rPr>
          <w:rFonts w:ascii="Segoe UI" w:eastAsia="Times New Roman" w:hAnsi="Segoe UI" w:cs="Segoe UI"/>
          <w:sz w:val="23"/>
          <w:szCs w:val="23"/>
          <w:lang w:val="en-GB"/>
        </w:rPr>
        <w:t>Revd.</w:t>
      </w:r>
      <w:r w:rsidR="00EC0208">
        <w:rPr>
          <w:rFonts w:ascii="Segoe UI" w:eastAsia="Times New Roman" w:hAnsi="Segoe UI" w:cs="Segoe UI"/>
          <w:sz w:val="23"/>
          <w:szCs w:val="23"/>
          <w:lang w:val="en-GB"/>
        </w:rPr>
        <w:t xml:space="preserve"> </w:t>
      </w:r>
      <w:r>
        <w:rPr>
          <w:rFonts w:ascii="Segoe UI" w:eastAsia="Times New Roman" w:hAnsi="Segoe UI" w:cs="Segoe UI"/>
          <w:sz w:val="23"/>
          <w:szCs w:val="23"/>
          <w:lang w:val="en-GB"/>
        </w:rPr>
        <w:t xml:space="preserve">Julie thanked her for everything that she has done for the Church. </w:t>
      </w:r>
      <w:r w:rsidR="00A23F3E">
        <w:rPr>
          <w:rFonts w:ascii="Segoe UI" w:eastAsia="Times New Roman" w:hAnsi="Segoe UI" w:cs="Segoe UI"/>
          <w:sz w:val="23"/>
          <w:szCs w:val="23"/>
          <w:lang w:val="en-GB"/>
        </w:rPr>
        <w:t>Revd.</w:t>
      </w:r>
      <w:r w:rsidR="00EC0208">
        <w:rPr>
          <w:rFonts w:ascii="Segoe UI" w:eastAsia="Times New Roman" w:hAnsi="Segoe UI" w:cs="Segoe UI"/>
          <w:sz w:val="23"/>
          <w:szCs w:val="23"/>
          <w:lang w:val="en-GB"/>
        </w:rPr>
        <w:t xml:space="preserve"> </w:t>
      </w:r>
      <w:r>
        <w:rPr>
          <w:rFonts w:ascii="Segoe UI" w:eastAsia="Times New Roman" w:hAnsi="Segoe UI" w:cs="Segoe UI"/>
          <w:sz w:val="23"/>
          <w:szCs w:val="23"/>
          <w:lang w:val="en-GB"/>
        </w:rPr>
        <w:t xml:space="preserve">Julie thanked the Choir for all their singing earlier in the year. </w:t>
      </w:r>
      <w:r w:rsidR="00F6699B">
        <w:rPr>
          <w:rFonts w:ascii="Segoe UI" w:eastAsia="Times New Roman" w:hAnsi="Segoe UI" w:cs="Segoe UI"/>
          <w:sz w:val="23"/>
          <w:szCs w:val="23"/>
          <w:lang w:val="en-GB"/>
        </w:rPr>
        <w:t>She thanked Pauline as well for her contribution to the Choir and singing in the church along with Liza.</w:t>
      </w:r>
    </w:p>
    <w:p w14:paraId="522BBCB1" w14:textId="77777777" w:rsidR="002D2533" w:rsidRDefault="002D2533" w:rsidP="00D044BC">
      <w:pPr>
        <w:rPr>
          <w:rFonts w:ascii="Segoe UI" w:eastAsia="Times New Roman" w:hAnsi="Segoe UI" w:cs="Segoe UI"/>
          <w:sz w:val="23"/>
          <w:szCs w:val="23"/>
          <w:lang w:val="en-GB"/>
        </w:rPr>
      </w:pPr>
    </w:p>
    <w:p w14:paraId="72F2C1CB" w14:textId="632901F5" w:rsidR="002D2533" w:rsidRDefault="00A23F3E" w:rsidP="00D044BC">
      <w:pPr>
        <w:rPr>
          <w:rFonts w:ascii="Segoe UI" w:eastAsia="Times New Roman" w:hAnsi="Segoe UI" w:cs="Segoe UI"/>
          <w:sz w:val="23"/>
          <w:szCs w:val="23"/>
          <w:lang w:val="en-GB"/>
        </w:rPr>
      </w:pPr>
      <w:r>
        <w:rPr>
          <w:rFonts w:ascii="Segoe UI" w:eastAsia="Times New Roman" w:hAnsi="Segoe UI" w:cs="Segoe UI"/>
          <w:sz w:val="23"/>
          <w:szCs w:val="23"/>
          <w:lang w:val="en-GB"/>
        </w:rPr>
        <w:t>Revd.</w:t>
      </w:r>
      <w:r w:rsidR="00EC0208">
        <w:rPr>
          <w:rFonts w:ascii="Segoe UI" w:eastAsia="Times New Roman" w:hAnsi="Segoe UI" w:cs="Segoe UI"/>
          <w:sz w:val="23"/>
          <w:szCs w:val="23"/>
          <w:lang w:val="en-GB"/>
        </w:rPr>
        <w:t xml:space="preserve"> </w:t>
      </w:r>
      <w:r w:rsidR="002D2533">
        <w:rPr>
          <w:rFonts w:ascii="Segoe UI" w:eastAsia="Times New Roman" w:hAnsi="Segoe UI" w:cs="Segoe UI"/>
          <w:sz w:val="23"/>
          <w:szCs w:val="23"/>
          <w:lang w:val="en-GB"/>
        </w:rPr>
        <w:t>Julie went on to thank Barry Tilston</w:t>
      </w:r>
      <w:r w:rsidR="00CD763B">
        <w:rPr>
          <w:rFonts w:ascii="Segoe UI" w:eastAsia="Times New Roman" w:hAnsi="Segoe UI" w:cs="Segoe UI"/>
          <w:sz w:val="23"/>
          <w:szCs w:val="23"/>
          <w:lang w:val="en-GB"/>
        </w:rPr>
        <w:t xml:space="preserve"> and it is good to have him back and we all really appreciate the </w:t>
      </w:r>
      <w:r w:rsidR="007C5A69">
        <w:rPr>
          <w:rFonts w:ascii="Segoe UI" w:eastAsia="Times New Roman" w:hAnsi="Segoe UI" w:cs="Segoe UI"/>
          <w:sz w:val="23"/>
          <w:szCs w:val="23"/>
          <w:lang w:val="en-GB"/>
        </w:rPr>
        <w:t xml:space="preserve">playing at our </w:t>
      </w:r>
      <w:r w:rsidR="00CD763B">
        <w:rPr>
          <w:rFonts w:ascii="Segoe UI" w:eastAsia="Times New Roman" w:hAnsi="Segoe UI" w:cs="Segoe UI"/>
          <w:sz w:val="23"/>
          <w:szCs w:val="23"/>
          <w:lang w:val="en-GB"/>
        </w:rPr>
        <w:t>Sunday services.</w:t>
      </w:r>
    </w:p>
    <w:p w14:paraId="3F67A914" w14:textId="77777777" w:rsidR="004F2958" w:rsidRDefault="004F2958" w:rsidP="00D044BC">
      <w:pPr>
        <w:rPr>
          <w:rFonts w:ascii="Segoe UI" w:eastAsia="Times New Roman" w:hAnsi="Segoe UI" w:cs="Segoe UI"/>
          <w:sz w:val="23"/>
          <w:szCs w:val="23"/>
          <w:lang w:val="en-GB"/>
        </w:rPr>
      </w:pPr>
    </w:p>
    <w:p w14:paraId="06CE40E1" w14:textId="7A73CEAB" w:rsidR="004F2958" w:rsidRDefault="004F2958" w:rsidP="00D044BC">
      <w:pPr>
        <w:rPr>
          <w:rFonts w:ascii="Segoe UI" w:eastAsia="Times New Roman" w:hAnsi="Segoe UI" w:cs="Segoe UI"/>
          <w:sz w:val="23"/>
          <w:szCs w:val="23"/>
          <w:lang w:val="en-GB"/>
        </w:rPr>
      </w:pPr>
      <w:r>
        <w:rPr>
          <w:rFonts w:ascii="Segoe UI" w:eastAsia="Times New Roman" w:hAnsi="Segoe UI" w:cs="Segoe UI"/>
          <w:sz w:val="23"/>
          <w:szCs w:val="23"/>
          <w:lang w:val="en-GB"/>
        </w:rPr>
        <w:t>Julie thanked Donna for her contribution to the life of the church. Sunday Praise photos on the website look lovely and we hope that we will one day be able to resume the services.</w:t>
      </w:r>
      <w:r w:rsidR="00D02808">
        <w:rPr>
          <w:rFonts w:ascii="Segoe UI" w:eastAsia="Times New Roman" w:hAnsi="Segoe UI" w:cs="Segoe UI"/>
          <w:sz w:val="23"/>
          <w:szCs w:val="23"/>
          <w:lang w:val="en-GB"/>
        </w:rPr>
        <w:t xml:space="preserve"> Everyone appreciates having her here and all the work that she has done.</w:t>
      </w:r>
    </w:p>
    <w:p w14:paraId="11CF024F" w14:textId="77777777" w:rsidR="003126CF" w:rsidRDefault="003126CF" w:rsidP="00D044BC">
      <w:pPr>
        <w:rPr>
          <w:rFonts w:ascii="Segoe UI" w:eastAsia="Times New Roman" w:hAnsi="Segoe UI" w:cs="Segoe UI"/>
          <w:sz w:val="23"/>
          <w:szCs w:val="23"/>
          <w:lang w:val="en-GB"/>
        </w:rPr>
      </w:pPr>
    </w:p>
    <w:p w14:paraId="4D983CAE" w14:textId="0FF0CFAB" w:rsidR="003126CF" w:rsidRDefault="003126CF"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Donald, Keith and Robin – Julie thanked them all and recognised </w:t>
      </w:r>
      <w:r w:rsidR="00EC0208">
        <w:rPr>
          <w:rFonts w:ascii="Segoe UI" w:eastAsia="Times New Roman" w:hAnsi="Segoe UI" w:cs="Segoe UI"/>
          <w:sz w:val="23"/>
          <w:szCs w:val="23"/>
          <w:lang w:val="en-GB"/>
        </w:rPr>
        <w:t xml:space="preserve">that it has been a challenging </w:t>
      </w:r>
      <w:r>
        <w:rPr>
          <w:rFonts w:ascii="Segoe UI" w:eastAsia="Times New Roman" w:hAnsi="Segoe UI" w:cs="Segoe UI"/>
          <w:sz w:val="23"/>
          <w:szCs w:val="23"/>
          <w:lang w:val="en-GB"/>
        </w:rPr>
        <w:t>year. Julie is very grateful for all Donald’s help in helping getting through the difficult times.</w:t>
      </w:r>
    </w:p>
    <w:p w14:paraId="3AF160A3" w14:textId="77777777" w:rsidR="003126CF" w:rsidRDefault="003126CF" w:rsidP="00D044BC">
      <w:pPr>
        <w:rPr>
          <w:rFonts w:ascii="Segoe UI" w:eastAsia="Times New Roman" w:hAnsi="Segoe UI" w:cs="Segoe UI"/>
          <w:sz w:val="23"/>
          <w:szCs w:val="23"/>
          <w:lang w:val="en-GB"/>
        </w:rPr>
      </w:pPr>
    </w:p>
    <w:p w14:paraId="17C970DA" w14:textId="67DF9AE3" w:rsidR="003126CF" w:rsidRDefault="003126CF"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Rosalind and Roger </w:t>
      </w:r>
      <w:r w:rsidR="00EC0208">
        <w:rPr>
          <w:rFonts w:ascii="Segoe UI" w:eastAsia="Times New Roman" w:hAnsi="Segoe UI" w:cs="Segoe UI"/>
          <w:sz w:val="23"/>
          <w:szCs w:val="23"/>
          <w:lang w:val="en-GB"/>
        </w:rPr>
        <w:t>were also thanked for all of their contributions to Holy Trinity.</w:t>
      </w:r>
    </w:p>
    <w:p w14:paraId="25FB2A65" w14:textId="77777777" w:rsidR="003126CF" w:rsidRDefault="003126CF" w:rsidP="00D044BC">
      <w:pPr>
        <w:rPr>
          <w:rFonts w:ascii="Segoe UI" w:eastAsia="Times New Roman" w:hAnsi="Segoe UI" w:cs="Segoe UI"/>
          <w:sz w:val="23"/>
          <w:szCs w:val="23"/>
          <w:lang w:val="en-GB"/>
        </w:rPr>
      </w:pPr>
    </w:p>
    <w:p w14:paraId="0529C3A7" w14:textId="6E6D0B6F" w:rsidR="003126CF" w:rsidRDefault="003126CF" w:rsidP="00D044BC">
      <w:pPr>
        <w:rPr>
          <w:rFonts w:ascii="Segoe UI" w:eastAsia="Times New Roman" w:hAnsi="Segoe UI" w:cs="Segoe UI"/>
          <w:sz w:val="23"/>
          <w:szCs w:val="23"/>
          <w:lang w:val="en-GB"/>
        </w:rPr>
      </w:pPr>
      <w:r>
        <w:rPr>
          <w:rFonts w:ascii="Segoe UI" w:eastAsia="Times New Roman" w:hAnsi="Segoe UI" w:cs="Segoe UI"/>
          <w:sz w:val="23"/>
          <w:szCs w:val="23"/>
          <w:lang w:val="en-GB"/>
        </w:rPr>
        <w:t>Julie thanked CJ for her help with the projects during the year.</w:t>
      </w:r>
      <w:r w:rsidR="005F0C81">
        <w:rPr>
          <w:rFonts w:ascii="Segoe UI" w:eastAsia="Times New Roman" w:hAnsi="Segoe UI" w:cs="Segoe UI"/>
          <w:sz w:val="23"/>
          <w:szCs w:val="23"/>
          <w:lang w:val="en-GB"/>
        </w:rPr>
        <w:t xml:space="preserve"> Liza has had curtains made for the hall and once they are hung in the hall we will be able to show the Hall.</w:t>
      </w:r>
    </w:p>
    <w:p w14:paraId="7DC9F491" w14:textId="77777777" w:rsidR="009B196F" w:rsidRDefault="009B196F" w:rsidP="00D044BC">
      <w:pPr>
        <w:rPr>
          <w:rFonts w:ascii="Segoe UI" w:eastAsia="Times New Roman" w:hAnsi="Segoe UI" w:cs="Segoe UI"/>
          <w:sz w:val="23"/>
          <w:szCs w:val="23"/>
          <w:lang w:val="en-GB"/>
        </w:rPr>
      </w:pPr>
    </w:p>
    <w:p w14:paraId="47B85A62" w14:textId="5E304A24" w:rsidR="009B196F" w:rsidRDefault="00EC0208"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She went on to thank </w:t>
      </w:r>
      <w:r w:rsidR="009B196F">
        <w:rPr>
          <w:rFonts w:ascii="Segoe UI" w:eastAsia="Times New Roman" w:hAnsi="Segoe UI" w:cs="Segoe UI"/>
          <w:sz w:val="23"/>
          <w:szCs w:val="23"/>
          <w:lang w:val="en-GB"/>
        </w:rPr>
        <w:t>Donald</w:t>
      </w:r>
      <w:r>
        <w:rPr>
          <w:rFonts w:ascii="Segoe UI" w:eastAsia="Times New Roman" w:hAnsi="Segoe UI" w:cs="Segoe UI"/>
          <w:sz w:val="23"/>
          <w:szCs w:val="23"/>
          <w:lang w:val="en-GB"/>
        </w:rPr>
        <w:t>,</w:t>
      </w:r>
      <w:r w:rsidR="009B196F">
        <w:rPr>
          <w:rFonts w:ascii="Segoe UI" w:eastAsia="Times New Roman" w:hAnsi="Segoe UI" w:cs="Segoe UI"/>
          <w:sz w:val="23"/>
          <w:szCs w:val="23"/>
          <w:lang w:val="en-GB"/>
        </w:rPr>
        <w:t xml:space="preserve"> Rosemary,</w:t>
      </w:r>
      <w:r w:rsidR="00755DE1">
        <w:rPr>
          <w:rFonts w:ascii="Segoe UI" w:eastAsia="Times New Roman" w:hAnsi="Segoe UI" w:cs="Segoe UI"/>
          <w:sz w:val="23"/>
          <w:szCs w:val="23"/>
          <w:lang w:val="en-GB"/>
        </w:rPr>
        <w:t xml:space="preserve"> </w:t>
      </w:r>
      <w:r w:rsidR="009B196F">
        <w:rPr>
          <w:rFonts w:ascii="Segoe UI" w:eastAsia="Times New Roman" w:hAnsi="Segoe UI" w:cs="Segoe UI"/>
          <w:sz w:val="23"/>
          <w:szCs w:val="23"/>
          <w:lang w:val="en-GB"/>
        </w:rPr>
        <w:t>Sheila</w:t>
      </w:r>
      <w:r w:rsidR="00755DE1">
        <w:rPr>
          <w:rFonts w:ascii="Segoe UI" w:eastAsia="Times New Roman" w:hAnsi="Segoe UI" w:cs="Segoe UI"/>
          <w:sz w:val="23"/>
          <w:szCs w:val="23"/>
          <w:lang w:val="en-GB"/>
        </w:rPr>
        <w:t>, C</w:t>
      </w:r>
      <w:r>
        <w:rPr>
          <w:rFonts w:ascii="Segoe UI" w:eastAsia="Times New Roman" w:hAnsi="Segoe UI" w:cs="Segoe UI"/>
          <w:sz w:val="23"/>
          <w:szCs w:val="23"/>
          <w:lang w:val="en-GB"/>
        </w:rPr>
        <w:t>aroline and J</w:t>
      </w:r>
      <w:r w:rsidR="009B196F">
        <w:rPr>
          <w:rFonts w:ascii="Segoe UI" w:eastAsia="Times New Roman" w:hAnsi="Segoe UI" w:cs="Segoe UI"/>
          <w:sz w:val="23"/>
          <w:szCs w:val="23"/>
          <w:lang w:val="en-GB"/>
        </w:rPr>
        <w:t xml:space="preserve">ohn and their working parties in the ground. </w:t>
      </w:r>
      <w:r>
        <w:rPr>
          <w:rFonts w:ascii="Segoe UI" w:eastAsia="Times New Roman" w:hAnsi="Segoe UI" w:cs="Segoe UI"/>
          <w:sz w:val="23"/>
          <w:szCs w:val="23"/>
          <w:lang w:val="en-GB"/>
        </w:rPr>
        <w:t xml:space="preserve">She thanked </w:t>
      </w:r>
      <w:r w:rsidR="009B196F">
        <w:rPr>
          <w:rFonts w:ascii="Segoe UI" w:eastAsia="Times New Roman" w:hAnsi="Segoe UI" w:cs="Segoe UI"/>
          <w:sz w:val="23"/>
          <w:szCs w:val="23"/>
          <w:lang w:val="en-GB"/>
        </w:rPr>
        <w:t>Mike and his bonfires. Thank you to everyone. Rosemary and all her help in the churchyard grounds projects</w:t>
      </w:r>
      <w:r w:rsidR="003E698E">
        <w:rPr>
          <w:rFonts w:ascii="Segoe UI" w:eastAsia="Times New Roman" w:hAnsi="Segoe UI" w:cs="Segoe UI"/>
          <w:sz w:val="23"/>
          <w:szCs w:val="23"/>
          <w:lang w:val="en-GB"/>
        </w:rPr>
        <w:t xml:space="preserve"> which will be reviewed in the </w:t>
      </w:r>
      <w:r>
        <w:rPr>
          <w:rFonts w:ascii="Segoe UI" w:eastAsia="Times New Roman" w:hAnsi="Segoe UI" w:cs="Segoe UI"/>
          <w:sz w:val="23"/>
          <w:szCs w:val="23"/>
          <w:lang w:val="en-GB"/>
        </w:rPr>
        <w:t>New Year</w:t>
      </w:r>
      <w:r w:rsidR="003E698E">
        <w:rPr>
          <w:rFonts w:ascii="Segoe UI" w:eastAsia="Times New Roman" w:hAnsi="Segoe UI" w:cs="Segoe UI"/>
          <w:sz w:val="23"/>
          <w:szCs w:val="23"/>
          <w:lang w:val="en-GB"/>
        </w:rPr>
        <w:t>.</w:t>
      </w:r>
    </w:p>
    <w:p w14:paraId="31BE4833" w14:textId="77777777" w:rsidR="003E698E" w:rsidRDefault="003E698E" w:rsidP="00D044BC">
      <w:pPr>
        <w:rPr>
          <w:rFonts w:ascii="Segoe UI" w:eastAsia="Times New Roman" w:hAnsi="Segoe UI" w:cs="Segoe UI"/>
          <w:sz w:val="23"/>
          <w:szCs w:val="23"/>
          <w:lang w:val="en-GB"/>
        </w:rPr>
      </w:pPr>
    </w:p>
    <w:p w14:paraId="3CC3E1D9" w14:textId="0C0E1F58" w:rsidR="003E698E" w:rsidRDefault="003E698E"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Thanked the PCC </w:t>
      </w:r>
      <w:r w:rsidR="00402340">
        <w:rPr>
          <w:rFonts w:ascii="Segoe UI" w:eastAsia="Times New Roman" w:hAnsi="Segoe UI" w:cs="Segoe UI"/>
          <w:sz w:val="23"/>
          <w:szCs w:val="23"/>
          <w:lang w:val="en-GB"/>
        </w:rPr>
        <w:t>–</w:t>
      </w:r>
      <w:r>
        <w:rPr>
          <w:rFonts w:ascii="Segoe UI" w:eastAsia="Times New Roman" w:hAnsi="Segoe UI" w:cs="Segoe UI"/>
          <w:sz w:val="23"/>
          <w:szCs w:val="23"/>
          <w:lang w:val="en-GB"/>
        </w:rPr>
        <w:t xml:space="preserve"> </w:t>
      </w:r>
      <w:r w:rsidR="00402340">
        <w:rPr>
          <w:rFonts w:ascii="Segoe UI" w:eastAsia="Times New Roman" w:hAnsi="Segoe UI" w:cs="Segoe UI"/>
          <w:sz w:val="23"/>
          <w:szCs w:val="23"/>
          <w:lang w:val="en-GB"/>
        </w:rPr>
        <w:t>meetings have been prayerful and decisions have been made to keep up the maintenance of the fabric of the building and grounds.</w:t>
      </w:r>
      <w:r w:rsidR="00ED43CF">
        <w:rPr>
          <w:rFonts w:ascii="Segoe UI" w:eastAsia="Times New Roman" w:hAnsi="Segoe UI" w:cs="Segoe UI"/>
          <w:sz w:val="23"/>
          <w:szCs w:val="23"/>
          <w:lang w:val="en-GB"/>
        </w:rPr>
        <w:t xml:space="preserve"> The PCC have been good stewards of the church.</w:t>
      </w:r>
    </w:p>
    <w:p w14:paraId="6F49E4C5" w14:textId="77777777" w:rsidR="0084374B" w:rsidRDefault="0084374B" w:rsidP="00D044BC">
      <w:pPr>
        <w:rPr>
          <w:rFonts w:ascii="Segoe UI" w:eastAsia="Times New Roman" w:hAnsi="Segoe UI" w:cs="Segoe UI"/>
          <w:sz w:val="23"/>
          <w:szCs w:val="23"/>
          <w:lang w:val="en-GB"/>
        </w:rPr>
      </w:pPr>
    </w:p>
    <w:p w14:paraId="00DA5068" w14:textId="54DA901B" w:rsidR="0084374B" w:rsidRDefault="00325B67"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The </w:t>
      </w:r>
      <w:r w:rsidR="0084374B">
        <w:rPr>
          <w:rFonts w:ascii="Segoe UI" w:eastAsia="Times New Roman" w:hAnsi="Segoe UI" w:cs="Segoe UI"/>
          <w:sz w:val="23"/>
          <w:szCs w:val="23"/>
          <w:lang w:val="en-GB"/>
        </w:rPr>
        <w:t>Kent family say hello to everyone and they want to wait until everything gets back to normal. We all miss them and they send their love to everyone.</w:t>
      </w:r>
    </w:p>
    <w:p w14:paraId="524B5C8E" w14:textId="77777777" w:rsidR="0084374B" w:rsidRDefault="0084374B" w:rsidP="00D044BC">
      <w:pPr>
        <w:rPr>
          <w:rFonts w:ascii="Segoe UI" w:eastAsia="Times New Roman" w:hAnsi="Segoe UI" w:cs="Segoe UI"/>
          <w:sz w:val="23"/>
          <w:szCs w:val="23"/>
          <w:lang w:val="en-GB"/>
        </w:rPr>
      </w:pPr>
    </w:p>
    <w:p w14:paraId="6A3B9A58" w14:textId="1963AF10" w:rsidR="0084374B" w:rsidRDefault="0084374B" w:rsidP="00D044BC">
      <w:pPr>
        <w:rPr>
          <w:rFonts w:ascii="Segoe UI" w:eastAsia="Times New Roman" w:hAnsi="Segoe UI" w:cs="Segoe UI"/>
          <w:sz w:val="23"/>
          <w:szCs w:val="23"/>
          <w:lang w:val="en-GB"/>
        </w:rPr>
      </w:pPr>
      <w:r>
        <w:rPr>
          <w:rFonts w:ascii="Segoe UI" w:eastAsia="Times New Roman" w:hAnsi="Segoe UI" w:cs="Segoe UI"/>
          <w:sz w:val="23"/>
          <w:szCs w:val="23"/>
          <w:lang w:val="en-GB"/>
        </w:rPr>
        <w:t>Julie has a thank you card for the café team – for the defibrillator that is now on the outside of Trinity Hall.</w:t>
      </w:r>
    </w:p>
    <w:p w14:paraId="6577ACA9" w14:textId="77777777" w:rsidR="007A0A1B" w:rsidRDefault="007A0A1B" w:rsidP="00D044BC">
      <w:pPr>
        <w:rPr>
          <w:rFonts w:ascii="Segoe UI" w:eastAsia="Times New Roman" w:hAnsi="Segoe UI" w:cs="Segoe UI"/>
          <w:sz w:val="23"/>
          <w:szCs w:val="23"/>
          <w:lang w:val="en-GB"/>
        </w:rPr>
      </w:pPr>
    </w:p>
    <w:p w14:paraId="3B27BC31" w14:textId="7B445F51" w:rsidR="007A0A1B" w:rsidRDefault="007A0A1B" w:rsidP="00D044BC">
      <w:pPr>
        <w:rPr>
          <w:rFonts w:ascii="Segoe UI" w:eastAsia="Times New Roman" w:hAnsi="Segoe UI" w:cs="Segoe UI"/>
          <w:sz w:val="23"/>
          <w:szCs w:val="23"/>
          <w:lang w:val="en-GB"/>
        </w:rPr>
      </w:pPr>
      <w:r>
        <w:rPr>
          <w:rFonts w:ascii="Segoe UI" w:eastAsia="Times New Roman" w:hAnsi="Segoe UI" w:cs="Segoe UI"/>
          <w:sz w:val="23"/>
          <w:szCs w:val="23"/>
          <w:lang w:val="en-GB"/>
        </w:rPr>
        <w:t>Grateful to Max the gardener and we need to keep the Rectors field down.</w:t>
      </w:r>
    </w:p>
    <w:p w14:paraId="7E6B73BF" w14:textId="77777777" w:rsidR="007A0A1B" w:rsidRDefault="007A0A1B" w:rsidP="00D044BC">
      <w:pPr>
        <w:rPr>
          <w:rFonts w:ascii="Segoe UI" w:eastAsia="Times New Roman" w:hAnsi="Segoe UI" w:cs="Segoe UI"/>
          <w:sz w:val="23"/>
          <w:szCs w:val="23"/>
          <w:lang w:val="en-GB"/>
        </w:rPr>
      </w:pPr>
    </w:p>
    <w:p w14:paraId="0909AD3A" w14:textId="7922D56A" w:rsidR="007A0A1B" w:rsidRDefault="007A0A1B" w:rsidP="00D044BC">
      <w:pPr>
        <w:rPr>
          <w:rFonts w:ascii="Segoe UI" w:eastAsia="Times New Roman" w:hAnsi="Segoe UI" w:cs="Segoe UI"/>
          <w:sz w:val="23"/>
          <w:szCs w:val="23"/>
          <w:lang w:val="en-GB"/>
        </w:rPr>
      </w:pPr>
      <w:r>
        <w:rPr>
          <w:rFonts w:ascii="Segoe UI" w:eastAsia="Times New Roman" w:hAnsi="Segoe UI" w:cs="Segoe UI"/>
          <w:sz w:val="23"/>
          <w:szCs w:val="23"/>
          <w:lang w:val="en-GB"/>
        </w:rPr>
        <w:t>Julie thanked Trevor for all his help during this time and his support in putting together the online services</w:t>
      </w:r>
      <w:r w:rsidR="00755DE1">
        <w:rPr>
          <w:rFonts w:ascii="Segoe UI" w:eastAsia="Times New Roman" w:hAnsi="Segoe UI" w:cs="Segoe UI"/>
          <w:sz w:val="23"/>
          <w:szCs w:val="23"/>
          <w:lang w:val="en-GB"/>
        </w:rPr>
        <w:t xml:space="preserve"> that are being watched far and wide.</w:t>
      </w:r>
    </w:p>
    <w:p w14:paraId="489AE3D2" w14:textId="77777777" w:rsidR="00755DE1" w:rsidRDefault="00755DE1" w:rsidP="00D044BC">
      <w:pPr>
        <w:rPr>
          <w:rFonts w:ascii="Segoe UI" w:eastAsia="Times New Roman" w:hAnsi="Segoe UI" w:cs="Segoe UI"/>
          <w:sz w:val="23"/>
          <w:szCs w:val="23"/>
          <w:lang w:val="en-GB"/>
        </w:rPr>
      </w:pPr>
    </w:p>
    <w:p w14:paraId="5563D8D6" w14:textId="77777777" w:rsidR="00036473" w:rsidRDefault="00036473" w:rsidP="00D044BC">
      <w:pPr>
        <w:rPr>
          <w:rFonts w:ascii="Segoe UI" w:eastAsia="Times New Roman" w:hAnsi="Segoe UI" w:cs="Segoe UI"/>
          <w:sz w:val="23"/>
          <w:szCs w:val="23"/>
          <w:lang w:val="en-GB"/>
        </w:rPr>
      </w:pPr>
    </w:p>
    <w:p w14:paraId="72826E98" w14:textId="15D262C2" w:rsidR="00036473" w:rsidRDefault="0028049A" w:rsidP="00D044BC">
      <w:pPr>
        <w:rPr>
          <w:rFonts w:ascii="Segoe UI" w:eastAsia="Times New Roman" w:hAnsi="Segoe UI" w:cs="Segoe UI"/>
          <w:sz w:val="23"/>
          <w:szCs w:val="23"/>
          <w:lang w:val="en-GB"/>
        </w:rPr>
      </w:pPr>
      <w:r>
        <w:rPr>
          <w:rFonts w:ascii="Segoe UI" w:eastAsia="Times New Roman" w:hAnsi="Segoe UI" w:cs="Segoe UI"/>
          <w:sz w:val="23"/>
          <w:szCs w:val="23"/>
          <w:lang w:val="en-GB"/>
        </w:rPr>
        <w:t>We should be holding the church in our prayers and we will get through this time of stress and with God all things are possible. Be kind to yourselves to your own physical and mental we</w:t>
      </w:r>
      <w:r w:rsidR="00325B67">
        <w:rPr>
          <w:rFonts w:ascii="Segoe UI" w:eastAsia="Times New Roman" w:hAnsi="Segoe UI" w:cs="Segoe UI"/>
          <w:sz w:val="23"/>
          <w:szCs w:val="23"/>
          <w:lang w:val="en-GB"/>
        </w:rPr>
        <w:t xml:space="preserve">llbeing. </w:t>
      </w:r>
      <w:r w:rsidR="007C5A69">
        <w:rPr>
          <w:rFonts w:ascii="Segoe UI" w:eastAsia="Times New Roman" w:hAnsi="Segoe UI" w:cs="Segoe UI"/>
          <w:sz w:val="23"/>
          <w:szCs w:val="23"/>
          <w:lang w:val="en-GB"/>
        </w:rPr>
        <w:t xml:space="preserve">The </w:t>
      </w:r>
      <w:r w:rsidR="00325B67">
        <w:rPr>
          <w:rFonts w:ascii="Segoe UI" w:eastAsia="Times New Roman" w:hAnsi="Segoe UI" w:cs="Segoe UI"/>
          <w:sz w:val="23"/>
          <w:szCs w:val="23"/>
          <w:lang w:val="en-GB"/>
        </w:rPr>
        <w:t>Rem</w:t>
      </w:r>
      <w:r w:rsidR="007C5A69">
        <w:rPr>
          <w:rFonts w:ascii="Segoe UI" w:eastAsia="Times New Roman" w:hAnsi="Segoe UI" w:cs="Segoe UI"/>
          <w:sz w:val="23"/>
          <w:szCs w:val="23"/>
          <w:lang w:val="en-GB"/>
        </w:rPr>
        <w:t>em</w:t>
      </w:r>
      <w:r w:rsidR="00325B67">
        <w:rPr>
          <w:rFonts w:ascii="Segoe UI" w:eastAsia="Times New Roman" w:hAnsi="Segoe UI" w:cs="Segoe UI"/>
          <w:sz w:val="23"/>
          <w:szCs w:val="23"/>
          <w:lang w:val="en-GB"/>
        </w:rPr>
        <w:t>b</w:t>
      </w:r>
      <w:r>
        <w:rPr>
          <w:rFonts w:ascii="Segoe UI" w:eastAsia="Times New Roman" w:hAnsi="Segoe UI" w:cs="Segoe UI"/>
          <w:sz w:val="23"/>
          <w:szCs w:val="23"/>
          <w:lang w:val="en-GB"/>
        </w:rPr>
        <w:t xml:space="preserve">rance </w:t>
      </w:r>
      <w:r w:rsidR="00325B67">
        <w:rPr>
          <w:rFonts w:ascii="Segoe UI" w:eastAsia="Times New Roman" w:hAnsi="Segoe UI" w:cs="Segoe UI"/>
          <w:sz w:val="23"/>
          <w:szCs w:val="23"/>
          <w:lang w:val="en-GB"/>
        </w:rPr>
        <w:t xml:space="preserve">Service </w:t>
      </w:r>
      <w:r>
        <w:rPr>
          <w:rFonts w:ascii="Segoe UI" w:eastAsia="Times New Roman" w:hAnsi="Segoe UI" w:cs="Segoe UI"/>
          <w:sz w:val="23"/>
          <w:szCs w:val="23"/>
          <w:lang w:val="en-GB"/>
        </w:rPr>
        <w:t>will be outside this year. We are working on Advent and Christmas and will happen in some shape or form.</w:t>
      </w:r>
      <w:r w:rsidR="00B37902">
        <w:rPr>
          <w:rFonts w:ascii="Segoe UI" w:eastAsia="Times New Roman" w:hAnsi="Segoe UI" w:cs="Segoe UI"/>
          <w:sz w:val="23"/>
          <w:szCs w:val="23"/>
          <w:lang w:val="en-GB"/>
        </w:rPr>
        <w:t xml:space="preserve"> We need to live out our Vision Statement </w:t>
      </w:r>
      <w:r w:rsidR="00B37902">
        <w:rPr>
          <w:rFonts w:ascii="Segoe UI" w:eastAsia="Times New Roman" w:hAnsi="Segoe UI" w:cs="Segoe UI"/>
          <w:sz w:val="23"/>
          <w:szCs w:val="23"/>
          <w:lang w:val="en-GB"/>
        </w:rPr>
        <w:lastRenderedPageBreak/>
        <w:t>during this time. Julie thanked Ton</w:t>
      </w:r>
      <w:r w:rsidR="007C5A69">
        <w:rPr>
          <w:rFonts w:ascii="Segoe UI" w:eastAsia="Times New Roman" w:hAnsi="Segoe UI" w:cs="Segoe UI"/>
          <w:sz w:val="23"/>
          <w:szCs w:val="23"/>
          <w:lang w:val="en-GB"/>
        </w:rPr>
        <w:t>i</w:t>
      </w:r>
      <w:r w:rsidR="00B37902">
        <w:rPr>
          <w:rFonts w:ascii="Segoe UI" w:eastAsia="Times New Roman" w:hAnsi="Segoe UI" w:cs="Segoe UI"/>
          <w:sz w:val="23"/>
          <w:szCs w:val="23"/>
          <w:lang w:val="en-GB"/>
        </w:rPr>
        <w:t xml:space="preserve"> and Misti on Sundays. Robin was also thanked for his role on the Dean</w:t>
      </w:r>
      <w:r w:rsidR="007C5A69">
        <w:rPr>
          <w:rFonts w:ascii="Segoe UI" w:eastAsia="Times New Roman" w:hAnsi="Segoe UI" w:cs="Segoe UI"/>
          <w:sz w:val="23"/>
          <w:szCs w:val="23"/>
          <w:lang w:val="en-GB"/>
        </w:rPr>
        <w:t>e</w:t>
      </w:r>
      <w:r w:rsidR="00B37902">
        <w:rPr>
          <w:rFonts w:ascii="Segoe UI" w:eastAsia="Times New Roman" w:hAnsi="Segoe UI" w:cs="Segoe UI"/>
          <w:sz w:val="23"/>
          <w:szCs w:val="23"/>
          <w:lang w:val="en-GB"/>
        </w:rPr>
        <w:t>ry Synod and his role in taking our case about the Parish Share.</w:t>
      </w:r>
    </w:p>
    <w:p w14:paraId="1676CF0F" w14:textId="77777777" w:rsidR="00B37902" w:rsidRDefault="00B37902" w:rsidP="00D044BC">
      <w:pPr>
        <w:rPr>
          <w:rFonts w:ascii="Segoe UI" w:eastAsia="Times New Roman" w:hAnsi="Segoe UI" w:cs="Segoe UI"/>
          <w:sz w:val="23"/>
          <w:szCs w:val="23"/>
          <w:lang w:val="en-GB"/>
        </w:rPr>
      </w:pPr>
    </w:p>
    <w:p w14:paraId="746BF255" w14:textId="0F11195C" w:rsidR="00B37902" w:rsidRDefault="00B37902" w:rsidP="00D044BC">
      <w:pPr>
        <w:rPr>
          <w:rFonts w:ascii="Segoe UI" w:eastAsia="Times New Roman" w:hAnsi="Segoe UI" w:cs="Segoe UI"/>
          <w:sz w:val="23"/>
          <w:szCs w:val="23"/>
          <w:lang w:val="en-GB"/>
        </w:rPr>
      </w:pPr>
      <w:r>
        <w:rPr>
          <w:rFonts w:ascii="Segoe UI" w:eastAsia="Times New Roman" w:hAnsi="Segoe UI" w:cs="Segoe UI"/>
          <w:sz w:val="23"/>
          <w:szCs w:val="23"/>
          <w:lang w:val="en-GB"/>
        </w:rPr>
        <w:t>Caroline thanked Julie for all her work in keeping us all together during this time</w:t>
      </w:r>
      <w:r w:rsidR="00CD3CE1">
        <w:rPr>
          <w:rFonts w:ascii="Segoe UI" w:eastAsia="Times New Roman" w:hAnsi="Segoe UI" w:cs="Segoe UI"/>
          <w:sz w:val="23"/>
          <w:szCs w:val="23"/>
          <w:lang w:val="en-GB"/>
        </w:rPr>
        <w:t xml:space="preserve"> for her support </w:t>
      </w:r>
      <w:r w:rsidR="00325B67">
        <w:rPr>
          <w:rFonts w:ascii="Segoe UI" w:eastAsia="Times New Roman" w:hAnsi="Segoe UI" w:cs="Segoe UI"/>
          <w:sz w:val="23"/>
          <w:szCs w:val="23"/>
          <w:lang w:val="en-GB"/>
        </w:rPr>
        <w:t>and keeping the church together and everyone clapped resoundingly!</w:t>
      </w:r>
    </w:p>
    <w:p w14:paraId="2728F417" w14:textId="77777777" w:rsidR="0042531A" w:rsidRDefault="0042531A" w:rsidP="00D044BC">
      <w:pPr>
        <w:rPr>
          <w:rFonts w:ascii="Segoe UI" w:eastAsia="Times New Roman" w:hAnsi="Segoe UI" w:cs="Segoe UI"/>
          <w:sz w:val="23"/>
          <w:szCs w:val="23"/>
          <w:lang w:val="en-GB"/>
        </w:rPr>
      </w:pPr>
    </w:p>
    <w:p w14:paraId="6928DC09" w14:textId="6F9EC98A" w:rsidR="0042531A" w:rsidRDefault="0042531A" w:rsidP="00D044BC">
      <w:pPr>
        <w:rPr>
          <w:rFonts w:ascii="Segoe UI" w:eastAsia="Times New Roman" w:hAnsi="Segoe UI" w:cs="Segoe UI"/>
          <w:sz w:val="23"/>
          <w:szCs w:val="23"/>
          <w:lang w:val="en-GB"/>
        </w:rPr>
      </w:pPr>
      <w:r>
        <w:rPr>
          <w:rFonts w:ascii="Segoe UI" w:eastAsia="Times New Roman" w:hAnsi="Segoe UI" w:cs="Segoe UI"/>
          <w:sz w:val="23"/>
          <w:szCs w:val="23"/>
          <w:lang w:val="en-GB"/>
        </w:rPr>
        <w:t>Pauline asked those present not to forget the charities.</w:t>
      </w:r>
    </w:p>
    <w:p w14:paraId="17D963A0" w14:textId="3AF5812E" w:rsidR="00316F6C" w:rsidRDefault="00316F6C" w:rsidP="00D044BC">
      <w:pPr>
        <w:rPr>
          <w:rFonts w:ascii="Segoe UI" w:eastAsia="Times New Roman" w:hAnsi="Segoe UI" w:cs="Segoe UI"/>
          <w:sz w:val="23"/>
          <w:szCs w:val="23"/>
          <w:lang w:val="en-GB"/>
        </w:rPr>
      </w:pPr>
      <w:r>
        <w:rPr>
          <w:rFonts w:ascii="Segoe UI" w:eastAsia="Times New Roman" w:hAnsi="Segoe UI" w:cs="Segoe UI"/>
          <w:sz w:val="23"/>
          <w:szCs w:val="23"/>
          <w:lang w:val="en-GB"/>
        </w:rPr>
        <w:t xml:space="preserve">Rosemary asked who gave the legacy of £12,000 and </w:t>
      </w:r>
      <w:r w:rsidR="00A23F3E">
        <w:rPr>
          <w:rFonts w:ascii="Segoe UI" w:eastAsia="Times New Roman" w:hAnsi="Segoe UI" w:cs="Segoe UI"/>
          <w:sz w:val="23"/>
          <w:szCs w:val="23"/>
          <w:lang w:val="en-GB"/>
        </w:rPr>
        <w:t>Revd.</w:t>
      </w:r>
      <w:r w:rsidR="00325B67">
        <w:rPr>
          <w:rFonts w:ascii="Segoe UI" w:eastAsia="Times New Roman" w:hAnsi="Segoe UI" w:cs="Segoe UI"/>
          <w:sz w:val="23"/>
          <w:szCs w:val="23"/>
          <w:lang w:val="en-GB"/>
        </w:rPr>
        <w:t xml:space="preserve"> </w:t>
      </w:r>
      <w:r>
        <w:rPr>
          <w:rFonts w:ascii="Segoe UI" w:eastAsia="Times New Roman" w:hAnsi="Segoe UI" w:cs="Segoe UI"/>
          <w:sz w:val="23"/>
          <w:szCs w:val="23"/>
          <w:lang w:val="en-GB"/>
        </w:rPr>
        <w:t>Julie said it was Tommy Mitchell.</w:t>
      </w:r>
    </w:p>
    <w:p w14:paraId="4D700644" w14:textId="5DAD2E0D" w:rsidR="00765A61" w:rsidRDefault="00765A61" w:rsidP="00D044BC">
      <w:pPr>
        <w:rPr>
          <w:rFonts w:ascii="Segoe UI" w:eastAsia="Times New Roman" w:hAnsi="Segoe UI" w:cs="Segoe UI"/>
          <w:sz w:val="23"/>
          <w:szCs w:val="23"/>
          <w:lang w:val="en-GB"/>
        </w:rPr>
      </w:pPr>
      <w:r>
        <w:rPr>
          <w:rFonts w:ascii="Segoe UI" w:eastAsia="Times New Roman" w:hAnsi="Segoe UI" w:cs="Segoe UI"/>
          <w:sz w:val="23"/>
          <w:szCs w:val="23"/>
          <w:lang w:val="en-GB"/>
        </w:rPr>
        <w:t>John said that although he was standing down as warden he was still as committed to the church as ever going forward.</w:t>
      </w:r>
    </w:p>
    <w:p w14:paraId="65D37B00" w14:textId="77777777" w:rsidR="0042531A" w:rsidRDefault="0042531A" w:rsidP="00D044BC">
      <w:pPr>
        <w:rPr>
          <w:rFonts w:ascii="Segoe UI" w:eastAsia="Times New Roman" w:hAnsi="Segoe UI" w:cs="Segoe UI"/>
          <w:sz w:val="23"/>
          <w:szCs w:val="23"/>
          <w:lang w:val="en-GB"/>
        </w:rPr>
      </w:pPr>
    </w:p>
    <w:p w14:paraId="7D228D68" w14:textId="6DCCCAC9" w:rsidR="0042531A" w:rsidRPr="004409ED" w:rsidRDefault="0042531A" w:rsidP="00D044BC">
      <w:pPr>
        <w:rPr>
          <w:lang w:val="en-GB"/>
        </w:rPr>
      </w:pPr>
      <w:r>
        <w:rPr>
          <w:rFonts w:ascii="Segoe UI" w:eastAsia="Times New Roman" w:hAnsi="Segoe UI" w:cs="Segoe UI"/>
          <w:sz w:val="23"/>
          <w:szCs w:val="23"/>
          <w:lang w:val="en-GB"/>
        </w:rPr>
        <w:t>Julie closed the meeting at</w:t>
      </w:r>
      <w:r w:rsidR="00900B69">
        <w:rPr>
          <w:rFonts w:ascii="Segoe UI" w:eastAsia="Times New Roman" w:hAnsi="Segoe UI" w:cs="Segoe UI"/>
          <w:sz w:val="23"/>
          <w:szCs w:val="23"/>
          <w:lang w:val="en-GB"/>
        </w:rPr>
        <w:t xml:space="preserve"> 8pm</w:t>
      </w:r>
    </w:p>
    <w:sectPr w:rsidR="0042531A" w:rsidRPr="004409ED" w:rsidSect="003B70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DE0E2" w14:textId="77777777" w:rsidR="00C00768" w:rsidRDefault="00C00768" w:rsidP="00AF7D01">
      <w:r>
        <w:separator/>
      </w:r>
    </w:p>
  </w:endnote>
  <w:endnote w:type="continuationSeparator" w:id="0">
    <w:p w14:paraId="3519AA8E" w14:textId="77777777" w:rsidR="00C00768" w:rsidRDefault="00C00768" w:rsidP="00AF7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02"/>
    <w:family w:val="auto"/>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59149" w14:textId="77777777" w:rsidR="009A1DC9" w:rsidRDefault="009A1DC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336F" w14:textId="77777777" w:rsidR="009A1DC9" w:rsidRDefault="009A1DC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666BD" w14:textId="77777777" w:rsidR="009A1DC9" w:rsidRDefault="009A1D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DB393" w14:textId="77777777" w:rsidR="00C00768" w:rsidRDefault="00C00768" w:rsidP="00AF7D01">
      <w:r>
        <w:separator/>
      </w:r>
    </w:p>
  </w:footnote>
  <w:footnote w:type="continuationSeparator" w:id="0">
    <w:p w14:paraId="5B1D0E11" w14:textId="77777777" w:rsidR="00C00768" w:rsidRDefault="00C00768" w:rsidP="00AF7D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A462B" w14:textId="45B02C69" w:rsidR="00AF7D01" w:rsidRDefault="00AF7D0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0456" w14:textId="5D66A40B" w:rsidR="00AF7D01" w:rsidRDefault="00AF7D0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B5398" w14:textId="12A4A000" w:rsidR="00AF7D01" w:rsidRDefault="00AF7D0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2"/>
      <w:numFmt w:val="lowerRoman"/>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1"/>
      <w:numFmt w:val="bullet"/>
      <w:lvlText w:val=""/>
      <w:lvlJc w:val="left"/>
      <w:pPr>
        <w:tabs>
          <w:tab w:val="num" w:pos="2847"/>
        </w:tabs>
        <w:ind w:left="2847" w:hanging="360"/>
      </w:pPr>
      <w:rPr>
        <w:rFonts w:ascii="Symbol" w:hAnsi="Symbol" w:cs="OpenSymbol"/>
      </w:rPr>
    </w:lvl>
    <w:lvl w:ilvl="1">
      <w:start w:val="1"/>
      <w:numFmt w:val="bullet"/>
      <w:lvlText w:val="◦"/>
      <w:lvlJc w:val="left"/>
      <w:pPr>
        <w:tabs>
          <w:tab w:val="num" w:pos="3207"/>
        </w:tabs>
        <w:ind w:left="3207" w:hanging="360"/>
      </w:pPr>
      <w:rPr>
        <w:rFonts w:ascii="OpenSymbol" w:hAnsi="OpenSymbol" w:cs="OpenSymbol"/>
      </w:rPr>
    </w:lvl>
    <w:lvl w:ilvl="2">
      <w:start w:val="1"/>
      <w:numFmt w:val="bullet"/>
      <w:lvlText w:val="▪"/>
      <w:lvlJc w:val="left"/>
      <w:pPr>
        <w:tabs>
          <w:tab w:val="num" w:pos="3567"/>
        </w:tabs>
        <w:ind w:left="3567" w:hanging="360"/>
      </w:pPr>
      <w:rPr>
        <w:rFonts w:ascii="OpenSymbol" w:hAnsi="OpenSymbol" w:cs="OpenSymbol"/>
      </w:rPr>
    </w:lvl>
    <w:lvl w:ilvl="3">
      <w:start w:val="1"/>
      <w:numFmt w:val="bullet"/>
      <w:lvlText w:val=""/>
      <w:lvlJc w:val="left"/>
      <w:pPr>
        <w:tabs>
          <w:tab w:val="num" w:pos="3927"/>
        </w:tabs>
        <w:ind w:left="3927" w:hanging="360"/>
      </w:pPr>
      <w:rPr>
        <w:rFonts w:ascii="Symbol" w:hAnsi="Symbol" w:cs="OpenSymbol"/>
      </w:rPr>
    </w:lvl>
    <w:lvl w:ilvl="4">
      <w:start w:val="1"/>
      <w:numFmt w:val="bullet"/>
      <w:lvlText w:val="◦"/>
      <w:lvlJc w:val="left"/>
      <w:pPr>
        <w:tabs>
          <w:tab w:val="num" w:pos="4287"/>
        </w:tabs>
        <w:ind w:left="4287" w:hanging="360"/>
      </w:pPr>
      <w:rPr>
        <w:rFonts w:ascii="OpenSymbol" w:hAnsi="OpenSymbol" w:cs="OpenSymbol"/>
      </w:rPr>
    </w:lvl>
    <w:lvl w:ilvl="5">
      <w:start w:val="1"/>
      <w:numFmt w:val="bullet"/>
      <w:lvlText w:val="▪"/>
      <w:lvlJc w:val="left"/>
      <w:pPr>
        <w:tabs>
          <w:tab w:val="num" w:pos="4647"/>
        </w:tabs>
        <w:ind w:left="4647" w:hanging="360"/>
      </w:pPr>
      <w:rPr>
        <w:rFonts w:ascii="OpenSymbol" w:hAnsi="OpenSymbol" w:cs="OpenSymbol"/>
      </w:rPr>
    </w:lvl>
    <w:lvl w:ilvl="6">
      <w:start w:val="1"/>
      <w:numFmt w:val="bullet"/>
      <w:lvlText w:val=""/>
      <w:lvlJc w:val="left"/>
      <w:pPr>
        <w:tabs>
          <w:tab w:val="num" w:pos="5007"/>
        </w:tabs>
        <w:ind w:left="5007" w:hanging="360"/>
      </w:pPr>
      <w:rPr>
        <w:rFonts w:ascii="Symbol" w:hAnsi="Symbol" w:cs="OpenSymbol"/>
      </w:rPr>
    </w:lvl>
    <w:lvl w:ilvl="7">
      <w:start w:val="1"/>
      <w:numFmt w:val="bullet"/>
      <w:lvlText w:val="◦"/>
      <w:lvlJc w:val="left"/>
      <w:pPr>
        <w:tabs>
          <w:tab w:val="num" w:pos="5367"/>
        </w:tabs>
        <w:ind w:left="5367" w:hanging="360"/>
      </w:pPr>
      <w:rPr>
        <w:rFonts w:ascii="OpenSymbol" w:hAnsi="OpenSymbol" w:cs="OpenSymbol"/>
      </w:rPr>
    </w:lvl>
    <w:lvl w:ilvl="8">
      <w:start w:val="1"/>
      <w:numFmt w:val="bullet"/>
      <w:lvlText w:val="▪"/>
      <w:lvlJc w:val="left"/>
      <w:pPr>
        <w:tabs>
          <w:tab w:val="num" w:pos="5727"/>
        </w:tabs>
        <w:ind w:left="5727"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2847"/>
        </w:tabs>
        <w:ind w:left="2847" w:hanging="360"/>
      </w:pPr>
      <w:rPr>
        <w:rFonts w:ascii="Symbol" w:hAnsi="Symbol"/>
      </w:rPr>
    </w:lvl>
    <w:lvl w:ilvl="1">
      <w:start w:val="1"/>
      <w:numFmt w:val="bullet"/>
      <w:lvlText w:val="◦"/>
      <w:lvlJc w:val="left"/>
      <w:pPr>
        <w:tabs>
          <w:tab w:val="num" w:pos="3207"/>
        </w:tabs>
        <w:ind w:left="3207" w:hanging="360"/>
      </w:pPr>
      <w:rPr>
        <w:rFonts w:ascii="OpenSymbol" w:hAnsi="OpenSymbol"/>
      </w:rPr>
    </w:lvl>
    <w:lvl w:ilvl="2">
      <w:start w:val="1"/>
      <w:numFmt w:val="bullet"/>
      <w:lvlText w:val="▪"/>
      <w:lvlJc w:val="left"/>
      <w:pPr>
        <w:tabs>
          <w:tab w:val="num" w:pos="3567"/>
        </w:tabs>
        <w:ind w:left="3567" w:hanging="360"/>
      </w:pPr>
      <w:rPr>
        <w:rFonts w:ascii="OpenSymbol" w:hAnsi="OpenSymbol"/>
      </w:rPr>
    </w:lvl>
    <w:lvl w:ilvl="3">
      <w:start w:val="1"/>
      <w:numFmt w:val="bullet"/>
      <w:lvlText w:val=""/>
      <w:lvlJc w:val="left"/>
      <w:pPr>
        <w:tabs>
          <w:tab w:val="num" w:pos="3927"/>
        </w:tabs>
        <w:ind w:left="3927" w:hanging="360"/>
      </w:pPr>
      <w:rPr>
        <w:rFonts w:ascii="Symbol" w:hAnsi="Symbol"/>
      </w:rPr>
    </w:lvl>
    <w:lvl w:ilvl="4">
      <w:start w:val="1"/>
      <w:numFmt w:val="bullet"/>
      <w:lvlText w:val="◦"/>
      <w:lvlJc w:val="left"/>
      <w:pPr>
        <w:tabs>
          <w:tab w:val="num" w:pos="4287"/>
        </w:tabs>
        <w:ind w:left="4287" w:hanging="360"/>
      </w:pPr>
      <w:rPr>
        <w:rFonts w:ascii="OpenSymbol" w:hAnsi="OpenSymbol"/>
      </w:rPr>
    </w:lvl>
    <w:lvl w:ilvl="5">
      <w:start w:val="1"/>
      <w:numFmt w:val="bullet"/>
      <w:lvlText w:val="▪"/>
      <w:lvlJc w:val="left"/>
      <w:pPr>
        <w:tabs>
          <w:tab w:val="num" w:pos="4647"/>
        </w:tabs>
        <w:ind w:left="4647" w:hanging="360"/>
      </w:pPr>
      <w:rPr>
        <w:rFonts w:ascii="OpenSymbol" w:hAnsi="OpenSymbol"/>
      </w:rPr>
    </w:lvl>
    <w:lvl w:ilvl="6">
      <w:start w:val="1"/>
      <w:numFmt w:val="bullet"/>
      <w:lvlText w:val=""/>
      <w:lvlJc w:val="left"/>
      <w:pPr>
        <w:tabs>
          <w:tab w:val="num" w:pos="5007"/>
        </w:tabs>
        <w:ind w:left="5007" w:hanging="360"/>
      </w:pPr>
      <w:rPr>
        <w:rFonts w:ascii="Symbol" w:hAnsi="Symbol"/>
      </w:rPr>
    </w:lvl>
    <w:lvl w:ilvl="7">
      <w:start w:val="1"/>
      <w:numFmt w:val="bullet"/>
      <w:lvlText w:val="◦"/>
      <w:lvlJc w:val="left"/>
      <w:pPr>
        <w:tabs>
          <w:tab w:val="num" w:pos="5367"/>
        </w:tabs>
        <w:ind w:left="5367" w:hanging="360"/>
      </w:pPr>
      <w:rPr>
        <w:rFonts w:ascii="OpenSymbol" w:hAnsi="OpenSymbol"/>
      </w:rPr>
    </w:lvl>
    <w:lvl w:ilvl="8">
      <w:start w:val="1"/>
      <w:numFmt w:val="bullet"/>
      <w:lvlText w:val="▪"/>
      <w:lvlJc w:val="left"/>
      <w:pPr>
        <w:tabs>
          <w:tab w:val="num" w:pos="5727"/>
        </w:tabs>
        <w:ind w:left="5727" w:hanging="360"/>
      </w:pPr>
      <w:rPr>
        <w:rFonts w:ascii="OpenSymbol" w:hAnsi="OpenSymbol"/>
      </w:rPr>
    </w:lvl>
  </w:abstractNum>
  <w:abstractNum w:abstractNumId="3">
    <w:nsid w:val="04CF2646"/>
    <w:multiLevelType w:val="hybridMultilevel"/>
    <w:tmpl w:val="1B4C93DA"/>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32755CA"/>
    <w:multiLevelType w:val="multilevel"/>
    <w:tmpl w:val="CEC6241C"/>
    <w:lvl w:ilvl="0">
      <w:start w:val="1"/>
      <w:numFmt w:val="upperRoman"/>
      <w:lvlText w:val="%1)"/>
      <w:lvlJc w:val="left"/>
      <w:pPr>
        <w:ind w:left="28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4B6D2E"/>
    <w:multiLevelType w:val="hybridMultilevel"/>
    <w:tmpl w:val="8034CCBE"/>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509D5"/>
    <w:multiLevelType w:val="hybridMultilevel"/>
    <w:tmpl w:val="F43A02EC"/>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201A6"/>
    <w:multiLevelType w:val="hybridMultilevel"/>
    <w:tmpl w:val="F2B80BE6"/>
    <w:lvl w:ilvl="0" w:tplc="8716C820">
      <w:start w:val="1"/>
      <w:numFmt w:val="upperRoman"/>
      <w:lvlText w:val="%1)"/>
      <w:lvlJc w:val="left"/>
      <w:pPr>
        <w:ind w:left="28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387C49"/>
    <w:multiLevelType w:val="hybridMultilevel"/>
    <w:tmpl w:val="9C087590"/>
    <w:lvl w:ilvl="0" w:tplc="8716C820">
      <w:start w:val="1"/>
      <w:numFmt w:val="upp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E2056"/>
    <w:multiLevelType w:val="hybridMultilevel"/>
    <w:tmpl w:val="9740E3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6CA1329"/>
    <w:multiLevelType w:val="hybridMultilevel"/>
    <w:tmpl w:val="9438D2DC"/>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720E4F74"/>
    <w:multiLevelType w:val="hybridMultilevel"/>
    <w:tmpl w:val="AFB8C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0"/>
  </w:num>
  <w:num w:numId="5">
    <w:abstractNumId w:val="3"/>
  </w:num>
  <w:num w:numId="6">
    <w:abstractNumId w:val="5"/>
  </w:num>
  <w:num w:numId="7">
    <w:abstractNumId w:val="8"/>
  </w:num>
  <w:num w:numId="8">
    <w:abstractNumId w:val="6"/>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7B"/>
    <w:rsid w:val="00011A03"/>
    <w:rsid w:val="00017A08"/>
    <w:rsid w:val="0003288F"/>
    <w:rsid w:val="00036473"/>
    <w:rsid w:val="000620F3"/>
    <w:rsid w:val="00064C6F"/>
    <w:rsid w:val="00072E83"/>
    <w:rsid w:val="00073E77"/>
    <w:rsid w:val="000D13A8"/>
    <w:rsid w:val="00105C7C"/>
    <w:rsid w:val="001118DB"/>
    <w:rsid w:val="00123E97"/>
    <w:rsid w:val="00134925"/>
    <w:rsid w:val="0017105B"/>
    <w:rsid w:val="0018663C"/>
    <w:rsid w:val="001B2900"/>
    <w:rsid w:val="001B494C"/>
    <w:rsid w:val="001B59BF"/>
    <w:rsid w:val="001C0112"/>
    <w:rsid w:val="001C26E0"/>
    <w:rsid w:val="001C5C85"/>
    <w:rsid w:val="002047A7"/>
    <w:rsid w:val="002144FE"/>
    <w:rsid w:val="002203A1"/>
    <w:rsid w:val="00221B36"/>
    <w:rsid w:val="002733C2"/>
    <w:rsid w:val="0028049A"/>
    <w:rsid w:val="002874DF"/>
    <w:rsid w:val="002943D2"/>
    <w:rsid w:val="002966D2"/>
    <w:rsid w:val="002A10A6"/>
    <w:rsid w:val="002B64F6"/>
    <w:rsid w:val="002C4985"/>
    <w:rsid w:val="002D2533"/>
    <w:rsid w:val="002D2C30"/>
    <w:rsid w:val="002E5176"/>
    <w:rsid w:val="002E7453"/>
    <w:rsid w:val="002F0202"/>
    <w:rsid w:val="002F1D6C"/>
    <w:rsid w:val="003070D5"/>
    <w:rsid w:val="003126CF"/>
    <w:rsid w:val="00316F6C"/>
    <w:rsid w:val="00325B67"/>
    <w:rsid w:val="0032785D"/>
    <w:rsid w:val="003458E4"/>
    <w:rsid w:val="00351BE6"/>
    <w:rsid w:val="0035562C"/>
    <w:rsid w:val="00360DED"/>
    <w:rsid w:val="003668A2"/>
    <w:rsid w:val="003676E7"/>
    <w:rsid w:val="00386090"/>
    <w:rsid w:val="003B575C"/>
    <w:rsid w:val="003B706D"/>
    <w:rsid w:val="003D1520"/>
    <w:rsid w:val="003D7694"/>
    <w:rsid w:val="003E698E"/>
    <w:rsid w:val="003F1566"/>
    <w:rsid w:val="003F7435"/>
    <w:rsid w:val="00402340"/>
    <w:rsid w:val="004063E5"/>
    <w:rsid w:val="00415E09"/>
    <w:rsid w:val="0042531A"/>
    <w:rsid w:val="004409ED"/>
    <w:rsid w:val="0046241A"/>
    <w:rsid w:val="00472533"/>
    <w:rsid w:val="004755A9"/>
    <w:rsid w:val="00480F25"/>
    <w:rsid w:val="004869F4"/>
    <w:rsid w:val="004A23D0"/>
    <w:rsid w:val="004A366A"/>
    <w:rsid w:val="004A3954"/>
    <w:rsid w:val="004C2BA0"/>
    <w:rsid w:val="004C5390"/>
    <w:rsid w:val="004F2958"/>
    <w:rsid w:val="005017AD"/>
    <w:rsid w:val="00520596"/>
    <w:rsid w:val="005435C4"/>
    <w:rsid w:val="00544CAC"/>
    <w:rsid w:val="00551D91"/>
    <w:rsid w:val="00557304"/>
    <w:rsid w:val="00591271"/>
    <w:rsid w:val="005B4008"/>
    <w:rsid w:val="005B7098"/>
    <w:rsid w:val="005D4629"/>
    <w:rsid w:val="005E3F7D"/>
    <w:rsid w:val="005E4D9F"/>
    <w:rsid w:val="005F0C81"/>
    <w:rsid w:val="005F11FD"/>
    <w:rsid w:val="00605DCA"/>
    <w:rsid w:val="00630683"/>
    <w:rsid w:val="00664842"/>
    <w:rsid w:val="00674BAC"/>
    <w:rsid w:val="00681955"/>
    <w:rsid w:val="0068335C"/>
    <w:rsid w:val="00692A67"/>
    <w:rsid w:val="006A6200"/>
    <w:rsid w:val="006A7CBD"/>
    <w:rsid w:val="006C1D43"/>
    <w:rsid w:val="006D205B"/>
    <w:rsid w:val="006E2D14"/>
    <w:rsid w:val="006E6456"/>
    <w:rsid w:val="006F254E"/>
    <w:rsid w:val="006F3504"/>
    <w:rsid w:val="006F3650"/>
    <w:rsid w:val="00707570"/>
    <w:rsid w:val="007517CB"/>
    <w:rsid w:val="00755DE1"/>
    <w:rsid w:val="007645E7"/>
    <w:rsid w:val="00765A61"/>
    <w:rsid w:val="00774314"/>
    <w:rsid w:val="00784DFD"/>
    <w:rsid w:val="00791406"/>
    <w:rsid w:val="00791AA9"/>
    <w:rsid w:val="007A0A1B"/>
    <w:rsid w:val="007A582E"/>
    <w:rsid w:val="007C5A69"/>
    <w:rsid w:val="007D0E9A"/>
    <w:rsid w:val="007D0FEE"/>
    <w:rsid w:val="007D3243"/>
    <w:rsid w:val="007E0066"/>
    <w:rsid w:val="008126C7"/>
    <w:rsid w:val="0081410B"/>
    <w:rsid w:val="00815BA7"/>
    <w:rsid w:val="008212A3"/>
    <w:rsid w:val="0083043F"/>
    <w:rsid w:val="00833FF7"/>
    <w:rsid w:val="00835D3C"/>
    <w:rsid w:val="0084374B"/>
    <w:rsid w:val="00855FAA"/>
    <w:rsid w:val="0085709E"/>
    <w:rsid w:val="00864A59"/>
    <w:rsid w:val="00871AB7"/>
    <w:rsid w:val="008777C2"/>
    <w:rsid w:val="00883D7A"/>
    <w:rsid w:val="00887A78"/>
    <w:rsid w:val="00894357"/>
    <w:rsid w:val="008C37CD"/>
    <w:rsid w:val="008E1E78"/>
    <w:rsid w:val="008E7884"/>
    <w:rsid w:val="00900B69"/>
    <w:rsid w:val="00910906"/>
    <w:rsid w:val="009114C3"/>
    <w:rsid w:val="00921B98"/>
    <w:rsid w:val="0092314E"/>
    <w:rsid w:val="00943695"/>
    <w:rsid w:val="009515C3"/>
    <w:rsid w:val="009934C2"/>
    <w:rsid w:val="009A0EF0"/>
    <w:rsid w:val="009A1B4C"/>
    <w:rsid w:val="009A1DC9"/>
    <w:rsid w:val="009B196F"/>
    <w:rsid w:val="009B3790"/>
    <w:rsid w:val="009B3CD3"/>
    <w:rsid w:val="009C4724"/>
    <w:rsid w:val="009C5C73"/>
    <w:rsid w:val="009C7A28"/>
    <w:rsid w:val="009E16A5"/>
    <w:rsid w:val="009E1F63"/>
    <w:rsid w:val="009E5C18"/>
    <w:rsid w:val="009F070F"/>
    <w:rsid w:val="009F43DC"/>
    <w:rsid w:val="00A120E9"/>
    <w:rsid w:val="00A12C0B"/>
    <w:rsid w:val="00A13F4E"/>
    <w:rsid w:val="00A220F5"/>
    <w:rsid w:val="00A23F3E"/>
    <w:rsid w:val="00A6190A"/>
    <w:rsid w:val="00A64650"/>
    <w:rsid w:val="00A70385"/>
    <w:rsid w:val="00A71DAA"/>
    <w:rsid w:val="00A90799"/>
    <w:rsid w:val="00A912CD"/>
    <w:rsid w:val="00AA1320"/>
    <w:rsid w:val="00AD4A99"/>
    <w:rsid w:val="00AF3F62"/>
    <w:rsid w:val="00AF59AE"/>
    <w:rsid w:val="00AF7D01"/>
    <w:rsid w:val="00B141BA"/>
    <w:rsid w:val="00B2117B"/>
    <w:rsid w:val="00B30143"/>
    <w:rsid w:val="00B356E9"/>
    <w:rsid w:val="00B37902"/>
    <w:rsid w:val="00B417F8"/>
    <w:rsid w:val="00B4387C"/>
    <w:rsid w:val="00B51DDB"/>
    <w:rsid w:val="00B55693"/>
    <w:rsid w:val="00B606BF"/>
    <w:rsid w:val="00B61A50"/>
    <w:rsid w:val="00B65607"/>
    <w:rsid w:val="00B65ECC"/>
    <w:rsid w:val="00B67AEE"/>
    <w:rsid w:val="00B733AA"/>
    <w:rsid w:val="00B743DA"/>
    <w:rsid w:val="00B92587"/>
    <w:rsid w:val="00B93400"/>
    <w:rsid w:val="00BA1F98"/>
    <w:rsid w:val="00BC0421"/>
    <w:rsid w:val="00BC56C3"/>
    <w:rsid w:val="00BD5C13"/>
    <w:rsid w:val="00BE1C87"/>
    <w:rsid w:val="00BF0D16"/>
    <w:rsid w:val="00BF0F5F"/>
    <w:rsid w:val="00BF2B59"/>
    <w:rsid w:val="00C00768"/>
    <w:rsid w:val="00C012DB"/>
    <w:rsid w:val="00C01F24"/>
    <w:rsid w:val="00C05389"/>
    <w:rsid w:val="00C13CDC"/>
    <w:rsid w:val="00C13D55"/>
    <w:rsid w:val="00C13E2B"/>
    <w:rsid w:val="00C27EFD"/>
    <w:rsid w:val="00C365FC"/>
    <w:rsid w:val="00C4704A"/>
    <w:rsid w:val="00C47CFD"/>
    <w:rsid w:val="00C72001"/>
    <w:rsid w:val="00C741AA"/>
    <w:rsid w:val="00C90B37"/>
    <w:rsid w:val="00C967B6"/>
    <w:rsid w:val="00CD3CE1"/>
    <w:rsid w:val="00CD763B"/>
    <w:rsid w:val="00CE3B1D"/>
    <w:rsid w:val="00D02808"/>
    <w:rsid w:val="00D044BC"/>
    <w:rsid w:val="00D1546B"/>
    <w:rsid w:val="00D2516A"/>
    <w:rsid w:val="00D27E79"/>
    <w:rsid w:val="00D50ED0"/>
    <w:rsid w:val="00D81959"/>
    <w:rsid w:val="00D84250"/>
    <w:rsid w:val="00D85A45"/>
    <w:rsid w:val="00D92AE0"/>
    <w:rsid w:val="00DB4F66"/>
    <w:rsid w:val="00DC7A7B"/>
    <w:rsid w:val="00DE1898"/>
    <w:rsid w:val="00E05D1B"/>
    <w:rsid w:val="00E14DE8"/>
    <w:rsid w:val="00E20A48"/>
    <w:rsid w:val="00E246E3"/>
    <w:rsid w:val="00E5063D"/>
    <w:rsid w:val="00E51012"/>
    <w:rsid w:val="00E5349E"/>
    <w:rsid w:val="00E711F6"/>
    <w:rsid w:val="00E80037"/>
    <w:rsid w:val="00E96A32"/>
    <w:rsid w:val="00EB748C"/>
    <w:rsid w:val="00EC0208"/>
    <w:rsid w:val="00ED2CD1"/>
    <w:rsid w:val="00ED43CF"/>
    <w:rsid w:val="00EF3847"/>
    <w:rsid w:val="00EF6B92"/>
    <w:rsid w:val="00F015BC"/>
    <w:rsid w:val="00F110A2"/>
    <w:rsid w:val="00F20AE3"/>
    <w:rsid w:val="00F6699B"/>
    <w:rsid w:val="00F72FED"/>
    <w:rsid w:val="00F83F90"/>
    <w:rsid w:val="00FB1881"/>
    <w:rsid w:val="00FB1CFC"/>
    <w:rsid w:val="00FD7F69"/>
    <w:rsid w:val="00FF2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A80D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BC"/>
    <w:rPr>
      <w:rFonts w:asciiTheme="majorHAnsi" w:hAnsiTheme="majorHAnsi"/>
    </w:rPr>
  </w:style>
  <w:style w:type="paragraph" w:styleId="Heading1">
    <w:name w:val="heading 1"/>
    <w:basedOn w:val="Normal"/>
    <w:next w:val="Normal"/>
    <w:link w:val="Heading1Char"/>
    <w:uiPriority w:val="9"/>
    <w:qFormat/>
    <w:rsid w:val="00921B9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1B9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0F"/>
    <w:pPr>
      <w:ind w:left="720"/>
      <w:contextualSpacing/>
    </w:pPr>
  </w:style>
  <w:style w:type="character" w:customStyle="1" w:styleId="Heading2Char">
    <w:name w:val="Heading 2 Char"/>
    <w:basedOn w:val="DefaultParagraphFont"/>
    <w:link w:val="Heading2"/>
    <w:uiPriority w:val="9"/>
    <w:rsid w:val="00921B9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1B98"/>
  </w:style>
  <w:style w:type="character" w:customStyle="1" w:styleId="lrdczwznu7wahylyafv5">
    <w:name w:val="lrd_czwznu7wahylyafv5"/>
    <w:basedOn w:val="DefaultParagraphFont"/>
    <w:rsid w:val="00921B98"/>
  </w:style>
  <w:style w:type="character" w:customStyle="1" w:styleId="Heading1Char">
    <w:name w:val="Heading 1 Char"/>
    <w:basedOn w:val="DefaultParagraphFont"/>
    <w:link w:val="Heading1"/>
    <w:uiPriority w:val="9"/>
    <w:rsid w:val="00921B9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83D7A"/>
    <w:rPr>
      <w:color w:val="0000FF" w:themeColor="hyperlink"/>
      <w:u w:val="single"/>
    </w:rPr>
  </w:style>
  <w:style w:type="paragraph" w:styleId="Header">
    <w:name w:val="header"/>
    <w:basedOn w:val="Normal"/>
    <w:link w:val="HeaderChar"/>
    <w:uiPriority w:val="99"/>
    <w:unhideWhenUsed/>
    <w:rsid w:val="00AF7D01"/>
    <w:pPr>
      <w:tabs>
        <w:tab w:val="center" w:pos="4320"/>
        <w:tab w:val="right" w:pos="8640"/>
      </w:tabs>
    </w:pPr>
  </w:style>
  <w:style w:type="character" w:customStyle="1" w:styleId="HeaderChar">
    <w:name w:val="Header Char"/>
    <w:basedOn w:val="DefaultParagraphFont"/>
    <w:link w:val="Header"/>
    <w:uiPriority w:val="99"/>
    <w:rsid w:val="00AF7D01"/>
    <w:rPr>
      <w:rFonts w:asciiTheme="majorHAnsi" w:hAnsiTheme="majorHAnsi"/>
    </w:rPr>
  </w:style>
  <w:style w:type="paragraph" w:styleId="Footer">
    <w:name w:val="footer"/>
    <w:basedOn w:val="Normal"/>
    <w:link w:val="FooterChar"/>
    <w:uiPriority w:val="99"/>
    <w:unhideWhenUsed/>
    <w:rsid w:val="00AF7D01"/>
    <w:pPr>
      <w:tabs>
        <w:tab w:val="center" w:pos="4320"/>
        <w:tab w:val="right" w:pos="8640"/>
      </w:tabs>
    </w:pPr>
  </w:style>
  <w:style w:type="character" w:customStyle="1" w:styleId="FooterChar">
    <w:name w:val="Footer Char"/>
    <w:basedOn w:val="DefaultParagraphFont"/>
    <w:link w:val="Footer"/>
    <w:uiPriority w:val="99"/>
    <w:rsid w:val="00AF7D01"/>
    <w:rPr>
      <w:rFonts w:asciiTheme="majorHAnsi" w:hAnsiTheme="majorHAnsi"/>
    </w:rPr>
  </w:style>
  <w:style w:type="paragraph" w:styleId="NormalWeb">
    <w:name w:val="Normal (Web)"/>
    <w:basedOn w:val="Normal"/>
    <w:uiPriority w:val="99"/>
    <w:semiHidden/>
    <w:unhideWhenUsed/>
    <w:rsid w:val="007C5A69"/>
    <w:pPr>
      <w:spacing w:before="100" w:beforeAutospacing="1" w:after="100" w:afterAutospacing="1"/>
    </w:pPr>
    <w:rPr>
      <w:rFonts w:ascii="Times New Roman" w:hAnsi="Times New Roman" w:cs="Times New Roman"/>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BC"/>
    <w:rPr>
      <w:rFonts w:asciiTheme="majorHAnsi" w:hAnsiTheme="majorHAnsi"/>
    </w:rPr>
  </w:style>
  <w:style w:type="paragraph" w:styleId="Heading1">
    <w:name w:val="heading 1"/>
    <w:basedOn w:val="Normal"/>
    <w:next w:val="Normal"/>
    <w:link w:val="Heading1Char"/>
    <w:uiPriority w:val="9"/>
    <w:qFormat/>
    <w:rsid w:val="00921B98"/>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21B98"/>
    <w:pPr>
      <w:keepNext/>
      <w:keepLines/>
      <w:spacing w:before="20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70F"/>
    <w:pPr>
      <w:ind w:left="720"/>
      <w:contextualSpacing/>
    </w:pPr>
  </w:style>
  <w:style w:type="character" w:customStyle="1" w:styleId="Heading2Char">
    <w:name w:val="Heading 2 Char"/>
    <w:basedOn w:val="DefaultParagraphFont"/>
    <w:link w:val="Heading2"/>
    <w:uiPriority w:val="9"/>
    <w:rsid w:val="00921B9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921B98"/>
  </w:style>
  <w:style w:type="character" w:customStyle="1" w:styleId="lrdczwznu7wahylyafv5">
    <w:name w:val="lrd_czwznu7wahylyafv5"/>
    <w:basedOn w:val="DefaultParagraphFont"/>
    <w:rsid w:val="00921B98"/>
  </w:style>
  <w:style w:type="character" w:customStyle="1" w:styleId="Heading1Char">
    <w:name w:val="Heading 1 Char"/>
    <w:basedOn w:val="DefaultParagraphFont"/>
    <w:link w:val="Heading1"/>
    <w:uiPriority w:val="9"/>
    <w:rsid w:val="00921B98"/>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883D7A"/>
    <w:rPr>
      <w:color w:val="0000FF" w:themeColor="hyperlink"/>
      <w:u w:val="single"/>
    </w:rPr>
  </w:style>
  <w:style w:type="paragraph" w:styleId="Header">
    <w:name w:val="header"/>
    <w:basedOn w:val="Normal"/>
    <w:link w:val="HeaderChar"/>
    <w:uiPriority w:val="99"/>
    <w:unhideWhenUsed/>
    <w:rsid w:val="00AF7D01"/>
    <w:pPr>
      <w:tabs>
        <w:tab w:val="center" w:pos="4320"/>
        <w:tab w:val="right" w:pos="8640"/>
      </w:tabs>
    </w:pPr>
  </w:style>
  <w:style w:type="character" w:customStyle="1" w:styleId="HeaderChar">
    <w:name w:val="Header Char"/>
    <w:basedOn w:val="DefaultParagraphFont"/>
    <w:link w:val="Header"/>
    <w:uiPriority w:val="99"/>
    <w:rsid w:val="00AF7D01"/>
    <w:rPr>
      <w:rFonts w:asciiTheme="majorHAnsi" w:hAnsiTheme="majorHAnsi"/>
    </w:rPr>
  </w:style>
  <w:style w:type="paragraph" w:styleId="Footer">
    <w:name w:val="footer"/>
    <w:basedOn w:val="Normal"/>
    <w:link w:val="FooterChar"/>
    <w:uiPriority w:val="99"/>
    <w:unhideWhenUsed/>
    <w:rsid w:val="00AF7D01"/>
    <w:pPr>
      <w:tabs>
        <w:tab w:val="center" w:pos="4320"/>
        <w:tab w:val="right" w:pos="8640"/>
      </w:tabs>
    </w:pPr>
  </w:style>
  <w:style w:type="character" w:customStyle="1" w:styleId="FooterChar">
    <w:name w:val="Footer Char"/>
    <w:basedOn w:val="DefaultParagraphFont"/>
    <w:link w:val="Footer"/>
    <w:uiPriority w:val="99"/>
    <w:rsid w:val="00AF7D01"/>
    <w:rPr>
      <w:rFonts w:asciiTheme="majorHAnsi" w:hAnsiTheme="majorHAnsi"/>
    </w:rPr>
  </w:style>
  <w:style w:type="paragraph" w:styleId="NormalWeb">
    <w:name w:val="Normal (Web)"/>
    <w:basedOn w:val="Normal"/>
    <w:uiPriority w:val="99"/>
    <w:semiHidden/>
    <w:unhideWhenUsed/>
    <w:rsid w:val="007C5A69"/>
    <w:pPr>
      <w:spacing w:before="100" w:beforeAutospacing="1" w:after="100" w:afterAutospacing="1"/>
    </w:pPr>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315374">
      <w:bodyDiv w:val="1"/>
      <w:marLeft w:val="0"/>
      <w:marRight w:val="0"/>
      <w:marTop w:val="0"/>
      <w:marBottom w:val="0"/>
      <w:divBdr>
        <w:top w:val="none" w:sz="0" w:space="0" w:color="auto"/>
        <w:left w:val="none" w:sz="0" w:space="0" w:color="auto"/>
        <w:bottom w:val="none" w:sz="0" w:space="0" w:color="auto"/>
        <w:right w:val="none" w:sz="0" w:space="0" w:color="auto"/>
      </w:divBdr>
    </w:div>
    <w:div w:id="1287468574">
      <w:bodyDiv w:val="1"/>
      <w:marLeft w:val="0"/>
      <w:marRight w:val="0"/>
      <w:marTop w:val="0"/>
      <w:marBottom w:val="0"/>
      <w:divBdr>
        <w:top w:val="none" w:sz="0" w:space="0" w:color="auto"/>
        <w:left w:val="none" w:sz="0" w:space="0" w:color="auto"/>
        <w:bottom w:val="none" w:sz="0" w:space="0" w:color="auto"/>
        <w:right w:val="none" w:sz="0" w:space="0" w:color="auto"/>
      </w:divBdr>
      <w:divsChild>
        <w:div w:id="2136213598">
          <w:marLeft w:val="0"/>
          <w:marRight w:val="0"/>
          <w:marTop w:val="0"/>
          <w:marBottom w:val="0"/>
          <w:divBdr>
            <w:top w:val="none" w:sz="0" w:space="0" w:color="auto"/>
            <w:left w:val="none" w:sz="0" w:space="0" w:color="auto"/>
            <w:bottom w:val="none" w:sz="0" w:space="0" w:color="auto"/>
            <w:right w:val="none" w:sz="0" w:space="0" w:color="auto"/>
          </w:divBdr>
        </w:div>
        <w:div w:id="178860236">
          <w:marLeft w:val="0"/>
          <w:marRight w:val="0"/>
          <w:marTop w:val="0"/>
          <w:marBottom w:val="0"/>
          <w:divBdr>
            <w:top w:val="none" w:sz="0" w:space="0" w:color="auto"/>
            <w:left w:val="none" w:sz="0" w:space="0" w:color="auto"/>
            <w:bottom w:val="none" w:sz="0" w:space="0" w:color="auto"/>
            <w:right w:val="none" w:sz="0" w:space="0" w:color="auto"/>
          </w:divBdr>
        </w:div>
        <w:div w:id="368184866">
          <w:marLeft w:val="0"/>
          <w:marRight w:val="0"/>
          <w:marTop w:val="0"/>
          <w:marBottom w:val="0"/>
          <w:divBdr>
            <w:top w:val="none" w:sz="0" w:space="0" w:color="auto"/>
            <w:left w:val="none" w:sz="0" w:space="0" w:color="auto"/>
            <w:bottom w:val="none" w:sz="0" w:space="0" w:color="auto"/>
            <w:right w:val="none" w:sz="0" w:space="0" w:color="auto"/>
          </w:divBdr>
        </w:div>
        <w:div w:id="677271416">
          <w:marLeft w:val="0"/>
          <w:marRight w:val="0"/>
          <w:marTop w:val="0"/>
          <w:marBottom w:val="0"/>
          <w:divBdr>
            <w:top w:val="none" w:sz="0" w:space="0" w:color="auto"/>
            <w:left w:val="none" w:sz="0" w:space="0" w:color="auto"/>
            <w:bottom w:val="none" w:sz="0" w:space="0" w:color="auto"/>
            <w:right w:val="none" w:sz="0" w:space="0" w:color="auto"/>
          </w:divBdr>
        </w:div>
        <w:div w:id="8286679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olemanshaatchchurch.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4B37E-552D-2543-9090-69B786971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1545</Words>
  <Characters>8810</Characters>
  <Application>Microsoft Macintosh Word</Application>
  <DocSecurity>0</DocSecurity>
  <Lines>73</Lines>
  <Paragraphs>20</Paragraphs>
  <ScaleCrop>false</ScaleCrop>
  <Company/>
  <LinksUpToDate>false</LinksUpToDate>
  <CharactersWithSpaces>10335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 PAYNE</dc:creator>
  <cp:keywords/>
  <dc:description/>
  <cp:lastModifiedBy>cj payne</cp:lastModifiedBy>
  <cp:revision>3</cp:revision>
  <cp:lastPrinted>2020-10-05T16:58:00Z</cp:lastPrinted>
  <dcterms:created xsi:type="dcterms:W3CDTF">2020-10-05T16:23:00Z</dcterms:created>
  <dcterms:modified xsi:type="dcterms:W3CDTF">2020-10-06T16:26:00Z</dcterms:modified>
</cp:coreProperties>
</file>