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9278" w14:textId="77777777" w:rsidR="00B2117B" w:rsidRPr="004409ED" w:rsidRDefault="00D044BC" w:rsidP="00A70385">
      <w:pPr>
        <w:jc w:val="center"/>
        <w:rPr>
          <w:sz w:val="36"/>
          <w:szCs w:val="36"/>
          <w:lang w:val="en-GB"/>
        </w:rPr>
      </w:pPr>
      <w:r w:rsidRPr="004409ED">
        <w:rPr>
          <w:sz w:val="36"/>
          <w:szCs w:val="36"/>
          <w:lang w:val="en-GB"/>
        </w:rPr>
        <w:t xml:space="preserve">HOLY TRINITY, </w:t>
      </w:r>
      <w:r w:rsidR="00B2117B" w:rsidRPr="004409ED">
        <w:rPr>
          <w:sz w:val="36"/>
          <w:szCs w:val="36"/>
          <w:lang w:val="en-GB"/>
        </w:rPr>
        <w:t>COLEMANS HATCH</w:t>
      </w:r>
    </w:p>
    <w:p w14:paraId="5490D35E" w14:textId="77777777" w:rsidR="00B2117B" w:rsidRPr="004409ED" w:rsidRDefault="00B2117B" w:rsidP="00D044BC">
      <w:pPr>
        <w:jc w:val="center"/>
        <w:rPr>
          <w:sz w:val="36"/>
          <w:szCs w:val="36"/>
          <w:lang w:val="en-GB"/>
        </w:rPr>
      </w:pPr>
      <w:r w:rsidRPr="004409ED">
        <w:rPr>
          <w:sz w:val="36"/>
          <w:szCs w:val="36"/>
          <w:lang w:val="en-GB"/>
        </w:rPr>
        <w:t>Minutes of the</w:t>
      </w:r>
    </w:p>
    <w:p w14:paraId="5309ABD1" w14:textId="77777777" w:rsidR="00B2117B" w:rsidRPr="004409ED" w:rsidRDefault="00B2117B" w:rsidP="00D044BC">
      <w:pPr>
        <w:jc w:val="center"/>
        <w:rPr>
          <w:sz w:val="36"/>
          <w:szCs w:val="36"/>
          <w:lang w:val="en-GB"/>
        </w:rPr>
      </w:pPr>
      <w:r w:rsidRPr="004409ED">
        <w:rPr>
          <w:sz w:val="36"/>
          <w:szCs w:val="36"/>
          <w:lang w:val="en-GB"/>
        </w:rPr>
        <w:t>A</w:t>
      </w:r>
      <w:r w:rsidR="00D044BC" w:rsidRPr="004409ED">
        <w:rPr>
          <w:sz w:val="36"/>
          <w:szCs w:val="36"/>
          <w:lang w:val="en-GB"/>
        </w:rPr>
        <w:t>NNUAL PARISH CHURCH MEETING 2019</w:t>
      </w:r>
    </w:p>
    <w:p w14:paraId="351155A1" w14:textId="77777777" w:rsidR="00B2117B" w:rsidRPr="004409ED" w:rsidRDefault="00B2117B" w:rsidP="00D044BC">
      <w:pPr>
        <w:jc w:val="center"/>
        <w:rPr>
          <w:sz w:val="36"/>
          <w:szCs w:val="36"/>
          <w:lang w:val="en-GB"/>
        </w:rPr>
      </w:pPr>
    </w:p>
    <w:p w14:paraId="750EE01F" w14:textId="77777777" w:rsidR="00B2117B" w:rsidRPr="004409ED" w:rsidRDefault="00D044BC" w:rsidP="00D044BC">
      <w:pPr>
        <w:jc w:val="center"/>
        <w:rPr>
          <w:sz w:val="36"/>
          <w:szCs w:val="36"/>
          <w:lang w:val="en-GB"/>
        </w:rPr>
      </w:pPr>
      <w:r w:rsidRPr="004409ED">
        <w:rPr>
          <w:sz w:val="36"/>
          <w:szCs w:val="36"/>
          <w:lang w:val="en-GB"/>
        </w:rPr>
        <w:t>Held in Trinity Hall on 8</w:t>
      </w:r>
      <w:r w:rsidRPr="004409ED">
        <w:rPr>
          <w:sz w:val="36"/>
          <w:szCs w:val="36"/>
          <w:vertAlign w:val="superscript"/>
          <w:lang w:val="en-GB"/>
        </w:rPr>
        <w:t>TH</w:t>
      </w:r>
      <w:r w:rsidRPr="004409ED">
        <w:rPr>
          <w:sz w:val="36"/>
          <w:szCs w:val="36"/>
          <w:lang w:val="en-GB"/>
        </w:rPr>
        <w:t xml:space="preserve"> April 2019</w:t>
      </w:r>
    </w:p>
    <w:p w14:paraId="56B8EEE9" w14:textId="77777777" w:rsidR="00B2117B" w:rsidRPr="004409ED" w:rsidRDefault="00B2117B" w:rsidP="00B2117B">
      <w:pPr>
        <w:rPr>
          <w:lang w:val="en-GB"/>
        </w:rPr>
      </w:pPr>
    </w:p>
    <w:p w14:paraId="6F804ABA" w14:textId="71A15B66" w:rsidR="007E0066" w:rsidRPr="004409ED" w:rsidRDefault="003668A2" w:rsidP="00B2117B">
      <w:pPr>
        <w:rPr>
          <w:lang w:val="en-GB"/>
        </w:rPr>
      </w:pPr>
      <w:r w:rsidRPr="004409ED">
        <w:rPr>
          <w:lang w:val="en-GB"/>
        </w:rPr>
        <w:t>Present</w:t>
      </w:r>
      <w:r w:rsidRPr="004409ED">
        <w:rPr>
          <w:lang w:val="en-GB"/>
        </w:rPr>
        <w:tab/>
      </w:r>
      <w:r w:rsidR="004A366A" w:rsidRPr="004409ED">
        <w:rPr>
          <w:lang w:val="en-GB"/>
        </w:rPr>
        <w:t>Revd.</w:t>
      </w:r>
      <w:r w:rsidR="007E0066" w:rsidRPr="004409ED">
        <w:rPr>
          <w:lang w:val="en-GB"/>
        </w:rPr>
        <w:t xml:space="preserve"> Julie Sear</w:t>
      </w:r>
      <w:r w:rsidR="007E0066" w:rsidRPr="004409ED">
        <w:rPr>
          <w:lang w:val="en-GB"/>
        </w:rPr>
        <w:tab/>
        <w:t xml:space="preserve">CJ Payne </w:t>
      </w:r>
      <w:r w:rsidR="007E0066" w:rsidRPr="004409ED">
        <w:rPr>
          <w:lang w:val="en-GB"/>
        </w:rPr>
        <w:tab/>
      </w:r>
      <w:r w:rsidR="007E0066" w:rsidRPr="004409ED">
        <w:rPr>
          <w:lang w:val="en-GB"/>
        </w:rPr>
        <w:tab/>
      </w:r>
      <w:r w:rsidRPr="004409ED">
        <w:rPr>
          <w:lang w:val="en-GB"/>
        </w:rPr>
        <w:t>Donald Clarke</w:t>
      </w:r>
      <w:r w:rsidRPr="004409ED">
        <w:rPr>
          <w:lang w:val="en-GB"/>
        </w:rPr>
        <w:tab/>
      </w:r>
      <w:r w:rsidR="00B2117B" w:rsidRPr="004409ED">
        <w:rPr>
          <w:lang w:val="en-GB"/>
        </w:rPr>
        <w:tab/>
      </w:r>
    </w:p>
    <w:p w14:paraId="0FB23EFC" w14:textId="704FA0DC" w:rsidR="00B2117B" w:rsidRPr="004409ED" w:rsidRDefault="00B2117B" w:rsidP="007E0066">
      <w:pPr>
        <w:ind w:left="720" w:firstLine="720"/>
        <w:rPr>
          <w:lang w:val="en-GB"/>
        </w:rPr>
      </w:pPr>
      <w:r w:rsidRPr="004409ED">
        <w:rPr>
          <w:lang w:val="en-GB"/>
        </w:rPr>
        <w:t>Donna Dewar</w:t>
      </w:r>
      <w:r w:rsidR="007E0066" w:rsidRPr="004409ED">
        <w:rPr>
          <w:lang w:val="en-GB"/>
        </w:rPr>
        <w:tab/>
      </w:r>
      <w:r w:rsidR="007E0066" w:rsidRPr="004409ED">
        <w:rPr>
          <w:lang w:val="en-GB"/>
        </w:rPr>
        <w:tab/>
        <w:t>Angela Ogle</w:t>
      </w:r>
      <w:r w:rsidR="007E0066" w:rsidRPr="004409ED">
        <w:rPr>
          <w:lang w:val="en-GB"/>
        </w:rPr>
        <w:tab/>
      </w:r>
      <w:r w:rsidR="007E0066" w:rsidRPr="004409ED">
        <w:rPr>
          <w:lang w:val="en-GB"/>
        </w:rPr>
        <w:tab/>
        <w:t>Robin Meyer</w:t>
      </w:r>
    </w:p>
    <w:p w14:paraId="37013D04" w14:textId="458E8524" w:rsidR="007E0066" w:rsidRDefault="007E0066" w:rsidP="007E0066">
      <w:pPr>
        <w:ind w:left="720" w:firstLine="720"/>
        <w:rPr>
          <w:lang w:val="en-GB"/>
        </w:rPr>
      </w:pPr>
      <w:r w:rsidRPr="004409ED">
        <w:rPr>
          <w:lang w:val="en-GB"/>
        </w:rPr>
        <w:t>Sheila van Maurik</w:t>
      </w:r>
      <w:r w:rsidRPr="004409ED">
        <w:rPr>
          <w:lang w:val="en-GB"/>
        </w:rPr>
        <w:tab/>
        <w:t>John van Maurik</w:t>
      </w:r>
      <w:r w:rsidRPr="004409ED">
        <w:rPr>
          <w:lang w:val="en-GB"/>
        </w:rPr>
        <w:tab/>
        <w:t>Karena Meyer</w:t>
      </w:r>
    </w:p>
    <w:p w14:paraId="3F12E5C6" w14:textId="1E3E69DC" w:rsidR="00073E77" w:rsidRDefault="00073E77" w:rsidP="007E0066">
      <w:pPr>
        <w:ind w:left="720" w:firstLine="720"/>
        <w:rPr>
          <w:lang w:val="en-GB"/>
        </w:rPr>
      </w:pPr>
      <w:r>
        <w:rPr>
          <w:lang w:val="en-GB"/>
        </w:rPr>
        <w:t>Janet Scott</w:t>
      </w:r>
      <w:r>
        <w:rPr>
          <w:lang w:val="en-GB"/>
        </w:rPr>
        <w:tab/>
      </w:r>
      <w:r>
        <w:rPr>
          <w:lang w:val="en-GB"/>
        </w:rPr>
        <w:tab/>
        <w:t>Keith Luckhoo</w:t>
      </w:r>
      <w:r>
        <w:rPr>
          <w:lang w:val="en-GB"/>
        </w:rPr>
        <w:tab/>
      </w:r>
      <w:r>
        <w:rPr>
          <w:lang w:val="en-GB"/>
        </w:rPr>
        <w:tab/>
        <w:t>Jane Luckhoo</w:t>
      </w:r>
    </w:p>
    <w:p w14:paraId="5305BD5D" w14:textId="6EAE474A" w:rsidR="00073E77" w:rsidRDefault="00073E77" w:rsidP="007E0066">
      <w:pPr>
        <w:ind w:left="720" w:firstLine="720"/>
        <w:rPr>
          <w:lang w:val="en-GB"/>
        </w:rPr>
      </w:pPr>
      <w:r>
        <w:rPr>
          <w:lang w:val="en-GB"/>
        </w:rPr>
        <w:t>Liza Jones</w:t>
      </w:r>
      <w:r>
        <w:rPr>
          <w:lang w:val="en-GB"/>
        </w:rPr>
        <w:tab/>
      </w:r>
      <w:r>
        <w:rPr>
          <w:lang w:val="en-GB"/>
        </w:rPr>
        <w:tab/>
        <w:t>Mike Jones</w:t>
      </w:r>
      <w:r>
        <w:rPr>
          <w:lang w:val="en-GB"/>
        </w:rPr>
        <w:tab/>
      </w:r>
      <w:r>
        <w:rPr>
          <w:lang w:val="en-GB"/>
        </w:rPr>
        <w:tab/>
        <w:t>Pauline Maynard</w:t>
      </w:r>
    </w:p>
    <w:p w14:paraId="0355973E" w14:textId="62614C37" w:rsidR="004755A9" w:rsidRPr="004409ED" w:rsidRDefault="00073E77" w:rsidP="00A912CD">
      <w:pPr>
        <w:ind w:left="720" w:firstLine="720"/>
        <w:rPr>
          <w:lang w:val="en-GB"/>
        </w:rPr>
      </w:pPr>
      <w:r>
        <w:rPr>
          <w:lang w:val="en-GB"/>
        </w:rPr>
        <w:t>Barrie Dickens</w:t>
      </w:r>
      <w:r>
        <w:rPr>
          <w:lang w:val="en-GB"/>
        </w:rPr>
        <w:tab/>
      </w:r>
      <w:r>
        <w:rPr>
          <w:lang w:val="en-GB"/>
        </w:rPr>
        <w:tab/>
        <w:t>Penny Dickens</w:t>
      </w:r>
      <w:r>
        <w:rPr>
          <w:lang w:val="en-GB"/>
        </w:rPr>
        <w:tab/>
      </w:r>
      <w:r>
        <w:rPr>
          <w:lang w:val="en-GB"/>
        </w:rPr>
        <w:tab/>
      </w:r>
      <w:r w:rsidR="00480F25">
        <w:rPr>
          <w:lang w:val="en-GB"/>
        </w:rPr>
        <w:t>Rosemary Hammond</w:t>
      </w:r>
      <w:r w:rsidR="007E0066" w:rsidRPr="004409ED">
        <w:rPr>
          <w:lang w:val="en-GB"/>
        </w:rPr>
        <w:tab/>
      </w:r>
    </w:p>
    <w:p w14:paraId="5C83ECB8" w14:textId="77777777" w:rsidR="004755A9" w:rsidRPr="004409ED" w:rsidRDefault="004755A9" w:rsidP="00B2117B">
      <w:pPr>
        <w:rPr>
          <w:lang w:val="en-GB"/>
        </w:rPr>
      </w:pPr>
    </w:p>
    <w:p w14:paraId="7CFCD9A2" w14:textId="30FEB905" w:rsidR="00B2117B" w:rsidRPr="004409ED" w:rsidRDefault="00B2117B" w:rsidP="00B2117B">
      <w:pPr>
        <w:rPr>
          <w:lang w:val="en-GB"/>
        </w:rPr>
      </w:pPr>
      <w:r w:rsidRPr="004409ED">
        <w:rPr>
          <w:lang w:val="en-GB"/>
        </w:rPr>
        <w:t>Apologies</w:t>
      </w:r>
      <w:r w:rsidRPr="004409ED">
        <w:rPr>
          <w:lang w:val="en-GB"/>
        </w:rPr>
        <w:tab/>
      </w:r>
      <w:r w:rsidR="004755A9" w:rsidRPr="004409ED">
        <w:rPr>
          <w:lang w:val="en-GB"/>
        </w:rPr>
        <w:t>Gillian Parsons</w:t>
      </w:r>
      <w:r w:rsidR="004755A9" w:rsidRPr="004409ED">
        <w:rPr>
          <w:lang w:val="en-GB"/>
        </w:rPr>
        <w:tab/>
      </w:r>
      <w:r w:rsidR="004755A9" w:rsidRPr="004409ED">
        <w:rPr>
          <w:lang w:val="en-GB"/>
        </w:rPr>
        <w:tab/>
        <w:t>Raymond Parsons</w:t>
      </w:r>
      <w:r w:rsidR="004755A9" w:rsidRPr="004409ED">
        <w:rPr>
          <w:lang w:val="en-GB"/>
        </w:rPr>
        <w:tab/>
        <w:t>Paul Double</w:t>
      </w:r>
    </w:p>
    <w:p w14:paraId="36E1F847" w14:textId="55486773" w:rsidR="00E14DE8" w:rsidRPr="004409ED" w:rsidRDefault="00E14DE8" w:rsidP="00E14DE8">
      <w:pPr>
        <w:rPr>
          <w:lang w:val="en-GB"/>
        </w:rPr>
      </w:pPr>
      <w:r w:rsidRPr="004409ED">
        <w:rPr>
          <w:lang w:val="en-GB"/>
        </w:rPr>
        <w:tab/>
      </w:r>
      <w:r w:rsidRPr="004409ED">
        <w:rPr>
          <w:lang w:val="en-GB"/>
        </w:rPr>
        <w:tab/>
      </w:r>
      <w:r w:rsidRPr="004409ED">
        <w:rPr>
          <w:rFonts w:ascii="Segoe UI" w:eastAsia="Times New Roman" w:hAnsi="Segoe UI" w:cs="Segoe UI"/>
          <w:sz w:val="23"/>
          <w:szCs w:val="23"/>
          <w:shd w:val="clear" w:color="auto" w:fill="FFFFFF"/>
          <w:lang w:val="en-GB"/>
        </w:rPr>
        <w:t>Rosalind Cowsill</w:t>
      </w:r>
      <w:r w:rsidRPr="004409ED">
        <w:rPr>
          <w:rFonts w:ascii="Segoe UI" w:eastAsia="Times New Roman" w:hAnsi="Segoe UI" w:cs="Segoe UI"/>
          <w:sz w:val="23"/>
          <w:szCs w:val="23"/>
          <w:shd w:val="clear" w:color="auto" w:fill="FFFFFF"/>
          <w:lang w:val="en-GB"/>
        </w:rPr>
        <w:tab/>
        <w:t>Roger Cowsill</w:t>
      </w:r>
      <w:r w:rsidR="003668A2" w:rsidRPr="004409ED">
        <w:rPr>
          <w:rFonts w:ascii="Segoe UI" w:eastAsia="Times New Roman" w:hAnsi="Segoe UI" w:cs="Segoe UI"/>
          <w:sz w:val="23"/>
          <w:szCs w:val="23"/>
          <w:shd w:val="clear" w:color="auto" w:fill="FFFFFF"/>
          <w:lang w:val="en-GB"/>
        </w:rPr>
        <w:tab/>
      </w:r>
      <w:r w:rsidR="003668A2" w:rsidRPr="004409ED">
        <w:rPr>
          <w:rFonts w:ascii="Segoe UI" w:eastAsia="Times New Roman" w:hAnsi="Segoe UI" w:cs="Segoe UI"/>
          <w:sz w:val="23"/>
          <w:szCs w:val="23"/>
          <w:shd w:val="clear" w:color="auto" w:fill="FFFFFF"/>
          <w:lang w:val="en-GB"/>
        </w:rPr>
        <w:tab/>
      </w:r>
      <w:r w:rsidR="003668A2" w:rsidRPr="004409ED">
        <w:rPr>
          <w:lang w:val="en-GB"/>
        </w:rPr>
        <w:t>Caroline Daszewska</w:t>
      </w:r>
    </w:p>
    <w:p w14:paraId="0FAC15D8" w14:textId="65BC38A4" w:rsidR="00E14DE8" w:rsidRPr="00A912CD" w:rsidRDefault="002E7453" w:rsidP="00B2117B">
      <w:pPr>
        <w:rPr>
          <w:rFonts w:ascii="Times" w:eastAsia="Times New Roman" w:hAnsi="Times" w:cs="Times New Roman"/>
          <w:sz w:val="20"/>
          <w:szCs w:val="20"/>
          <w:lang w:val="en-GB"/>
        </w:rPr>
      </w:pPr>
      <w:r w:rsidRPr="004409ED">
        <w:rPr>
          <w:lang w:val="en-GB"/>
        </w:rPr>
        <w:tab/>
      </w:r>
      <w:r w:rsidRPr="004409ED">
        <w:rPr>
          <w:lang w:val="en-GB"/>
        </w:rPr>
        <w:tab/>
        <w:t>Yvonne Kennard</w:t>
      </w:r>
      <w:r w:rsidRPr="004409ED">
        <w:rPr>
          <w:lang w:val="en-GB"/>
        </w:rPr>
        <w:tab/>
        <w:t>Robin Kennard</w:t>
      </w:r>
      <w:r w:rsidR="00A90799" w:rsidRPr="004409ED">
        <w:rPr>
          <w:lang w:val="en-GB"/>
        </w:rPr>
        <w:tab/>
      </w:r>
      <w:r w:rsidR="00A90799" w:rsidRPr="004409ED">
        <w:rPr>
          <w:lang w:val="en-GB"/>
        </w:rPr>
        <w:tab/>
        <w:t>Jonathan Bruce</w:t>
      </w:r>
    </w:p>
    <w:p w14:paraId="0B362845" w14:textId="77777777" w:rsidR="00B2117B" w:rsidRPr="004409ED" w:rsidRDefault="00B2117B" w:rsidP="00B2117B">
      <w:pPr>
        <w:rPr>
          <w:lang w:val="en-GB"/>
        </w:rPr>
      </w:pPr>
    </w:p>
    <w:p w14:paraId="37B3A1D4" w14:textId="66E5875A" w:rsidR="00B2117B" w:rsidRPr="004409ED" w:rsidRDefault="00B2117B" w:rsidP="003B706D">
      <w:pPr>
        <w:ind w:left="1440" w:hanging="1440"/>
        <w:rPr>
          <w:lang w:val="en-GB"/>
        </w:rPr>
      </w:pPr>
      <w:r w:rsidRPr="004409ED">
        <w:rPr>
          <w:lang w:val="en-GB"/>
        </w:rPr>
        <w:t>Welcome</w:t>
      </w:r>
      <w:r w:rsidRPr="004409ED">
        <w:rPr>
          <w:lang w:val="en-GB"/>
        </w:rPr>
        <w:tab/>
        <w:t>The Chairman, Rev Julie, welcomed a</w:t>
      </w:r>
      <w:r w:rsidR="00F83F90">
        <w:rPr>
          <w:lang w:val="en-GB"/>
        </w:rPr>
        <w:t>ll those attending.</w:t>
      </w:r>
    </w:p>
    <w:p w14:paraId="015415CA" w14:textId="77777777" w:rsidR="00B2117B" w:rsidRPr="004409ED" w:rsidRDefault="00B2117B" w:rsidP="00B2117B">
      <w:pPr>
        <w:rPr>
          <w:lang w:val="en-GB"/>
        </w:rPr>
      </w:pPr>
    </w:p>
    <w:p w14:paraId="3DE7BC5A" w14:textId="4991B65E" w:rsidR="00520596" w:rsidRPr="004409ED" w:rsidRDefault="00B2117B" w:rsidP="00B2117B">
      <w:pPr>
        <w:rPr>
          <w:lang w:val="en-GB"/>
        </w:rPr>
      </w:pPr>
      <w:r w:rsidRPr="004409ED">
        <w:rPr>
          <w:u w:val="single"/>
          <w:lang w:val="en-GB"/>
        </w:rPr>
        <w:t>VESTRY MEETING</w:t>
      </w:r>
      <w:r w:rsidRPr="004409ED">
        <w:rPr>
          <w:lang w:val="en-GB"/>
        </w:rPr>
        <w:t xml:space="preserve"> </w:t>
      </w:r>
    </w:p>
    <w:p w14:paraId="11D49CB5" w14:textId="6DAA8924" w:rsidR="00B2117B" w:rsidRDefault="00B2117B" w:rsidP="00A70385">
      <w:pPr>
        <w:rPr>
          <w:lang w:val="en-GB"/>
        </w:rPr>
      </w:pPr>
      <w:r w:rsidRPr="004409ED">
        <w:rPr>
          <w:lang w:val="en-GB"/>
        </w:rPr>
        <w:t>The Secretary had received nomination forms from two candidates, John van Maurik and Paul Double. Both candidates were elected un</w:t>
      </w:r>
      <w:r w:rsidR="00D044BC" w:rsidRPr="004409ED">
        <w:rPr>
          <w:lang w:val="en-GB"/>
        </w:rPr>
        <w:t xml:space="preserve">opposed and with acclamation. </w:t>
      </w:r>
      <w:r w:rsidRPr="004409ED">
        <w:rPr>
          <w:lang w:val="en-GB"/>
        </w:rPr>
        <w:t>The meeting was then closed.</w:t>
      </w:r>
    </w:p>
    <w:p w14:paraId="0E8672B2" w14:textId="77777777" w:rsidR="00F83F90" w:rsidRDefault="00F83F90" w:rsidP="00520596">
      <w:pPr>
        <w:ind w:left="1440"/>
        <w:rPr>
          <w:lang w:val="en-GB"/>
        </w:rPr>
      </w:pPr>
    </w:p>
    <w:p w14:paraId="5E2EE9B5" w14:textId="48C8B60C" w:rsidR="00F83F90" w:rsidRPr="004409ED" w:rsidRDefault="00F83F90" w:rsidP="00A70385">
      <w:pPr>
        <w:rPr>
          <w:lang w:val="en-GB"/>
        </w:rPr>
      </w:pPr>
      <w:r>
        <w:rPr>
          <w:lang w:val="en-GB"/>
        </w:rPr>
        <w:t xml:space="preserve">The Chairman, Rev Julie, </w:t>
      </w:r>
      <w:r w:rsidRPr="004409ED">
        <w:rPr>
          <w:lang w:val="en-GB"/>
        </w:rPr>
        <w:t>opened the meeting with prayer.</w:t>
      </w:r>
    </w:p>
    <w:p w14:paraId="248C99AF" w14:textId="77777777" w:rsidR="00B2117B" w:rsidRPr="004409ED" w:rsidRDefault="00B2117B" w:rsidP="00B2117B">
      <w:pPr>
        <w:rPr>
          <w:lang w:val="en-GB"/>
        </w:rPr>
      </w:pPr>
    </w:p>
    <w:p w14:paraId="40F089F5" w14:textId="760E03DF" w:rsidR="00B2117B" w:rsidRPr="004409ED" w:rsidRDefault="00B2117B" w:rsidP="00B2117B">
      <w:pPr>
        <w:rPr>
          <w:lang w:val="en-GB"/>
        </w:rPr>
      </w:pPr>
      <w:r w:rsidRPr="004409ED">
        <w:rPr>
          <w:u w:val="single"/>
          <w:lang w:val="en-GB"/>
        </w:rPr>
        <w:t>ANNUAL MEETING</w:t>
      </w:r>
      <w:bookmarkStart w:id="0" w:name="_GoBack"/>
      <w:bookmarkEnd w:id="0"/>
    </w:p>
    <w:p w14:paraId="66E940C0" w14:textId="77777777" w:rsidR="00B2117B" w:rsidRPr="004409ED" w:rsidRDefault="00B2117B" w:rsidP="00B2117B">
      <w:pPr>
        <w:rPr>
          <w:lang w:val="en-GB"/>
        </w:rPr>
      </w:pPr>
      <w:r w:rsidRPr="004409ED">
        <w:rPr>
          <w:lang w:val="en-GB"/>
        </w:rPr>
        <w:tab/>
      </w:r>
      <w:r w:rsidRPr="004409ED">
        <w:rPr>
          <w:lang w:val="en-GB"/>
        </w:rPr>
        <w:tab/>
      </w:r>
    </w:p>
    <w:p w14:paraId="1D65E583" w14:textId="5BB785D6" w:rsidR="00B2117B" w:rsidRPr="004409ED" w:rsidRDefault="00480F25" w:rsidP="00A70385">
      <w:pPr>
        <w:rPr>
          <w:lang w:val="en-GB"/>
        </w:rPr>
      </w:pPr>
      <w:r>
        <w:rPr>
          <w:lang w:val="en-GB"/>
        </w:rPr>
        <w:t>1. 18</w:t>
      </w:r>
      <w:r w:rsidR="005E3F7D" w:rsidRPr="004409ED">
        <w:rPr>
          <w:lang w:val="en-GB"/>
        </w:rPr>
        <w:t xml:space="preserve"> </w:t>
      </w:r>
      <w:r w:rsidR="00B2117B" w:rsidRPr="004409ED">
        <w:rPr>
          <w:lang w:val="en-GB"/>
        </w:rPr>
        <w:t xml:space="preserve">Church Members were in attendance with </w:t>
      </w:r>
      <w:r w:rsidR="003676E7" w:rsidRPr="004409ED">
        <w:rPr>
          <w:lang w:val="en-GB"/>
        </w:rPr>
        <w:t>6</w:t>
      </w:r>
      <w:r w:rsidR="005E3F7D" w:rsidRPr="004409ED">
        <w:rPr>
          <w:lang w:val="en-GB"/>
        </w:rPr>
        <w:t xml:space="preserve"> apologies</w:t>
      </w:r>
      <w:r w:rsidR="00707570" w:rsidRPr="004409ED">
        <w:rPr>
          <w:lang w:val="en-GB"/>
        </w:rPr>
        <w:t xml:space="preserve"> prior to the meeting 3</w:t>
      </w:r>
      <w:r w:rsidR="003676E7" w:rsidRPr="004409ED">
        <w:rPr>
          <w:lang w:val="en-GB"/>
        </w:rPr>
        <w:t xml:space="preserve"> apologies passed on</w:t>
      </w:r>
      <w:r w:rsidR="00B2117B" w:rsidRPr="004409ED">
        <w:rPr>
          <w:lang w:val="en-GB"/>
        </w:rPr>
        <w:t xml:space="preserve"> at the </w:t>
      </w:r>
      <w:r w:rsidR="003676E7" w:rsidRPr="004409ED">
        <w:rPr>
          <w:lang w:val="en-GB"/>
        </w:rPr>
        <w:t>meeting</w:t>
      </w:r>
      <w:r w:rsidR="00B2117B" w:rsidRPr="004409ED">
        <w:rPr>
          <w:lang w:val="en-GB"/>
        </w:rPr>
        <w:t>.</w:t>
      </w:r>
    </w:p>
    <w:p w14:paraId="69228B4F" w14:textId="77777777" w:rsidR="00B2117B" w:rsidRPr="004409ED" w:rsidRDefault="00B2117B" w:rsidP="00B2117B">
      <w:pPr>
        <w:rPr>
          <w:lang w:val="en-GB"/>
        </w:rPr>
      </w:pPr>
    </w:p>
    <w:p w14:paraId="6D4742CB" w14:textId="3D94434A" w:rsidR="00B2117B" w:rsidRPr="004409ED" w:rsidRDefault="005E3F7D" w:rsidP="00A70385">
      <w:pPr>
        <w:rPr>
          <w:lang w:val="en-GB"/>
        </w:rPr>
      </w:pPr>
      <w:r w:rsidRPr="004409ED">
        <w:rPr>
          <w:lang w:val="en-GB"/>
        </w:rPr>
        <w:t>2. Minutes of the 2018</w:t>
      </w:r>
      <w:r w:rsidR="00B2117B" w:rsidRPr="004409ED">
        <w:rPr>
          <w:lang w:val="en-GB"/>
        </w:rPr>
        <w:t xml:space="preserve"> APCM had been circula</w:t>
      </w:r>
      <w:r w:rsidRPr="004409ED">
        <w:rPr>
          <w:lang w:val="en-GB"/>
        </w:rPr>
        <w:t xml:space="preserve">ted before this meeting, were </w:t>
      </w:r>
      <w:r w:rsidR="00B2117B" w:rsidRPr="004409ED">
        <w:rPr>
          <w:lang w:val="en-GB"/>
        </w:rPr>
        <w:t xml:space="preserve">taken as read and acceptance proposed by </w:t>
      </w:r>
      <w:r w:rsidR="006C1D43" w:rsidRPr="004409ED">
        <w:rPr>
          <w:lang w:val="en-GB"/>
        </w:rPr>
        <w:t>Karena Meyer</w:t>
      </w:r>
      <w:r w:rsidRPr="004409ED">
        <w:rPr>
          <w:lang w:val="en-GB"/>
        </w:rPr>
        <w:t xml:space="preserve"> </w:t>
      </w:r>
      <w:r w:rsidR="00B2117B" w:rsidRPr="004409ED">
        <w:rPr>
          <w:lang w:val="en-GB"/>
        </w:rPr>
        <w:t xml:space="preserve">and seconded by </w:t>
      </w:r>
      <w:r w:rsidR="006C1D43" w:rsidRPr="004409ED">
        <w:rPr>
          <w:lang w:val="en-GB"/>
        </w:rPr>
        <w:t>Mike Jones</w:t>
      </w:r>
      <w:r w:rsidRPr="004409ED">
        <w:rPr>
          <w:lang w:val="en-GB"/>
        </w:rPr>
        <w:t xml:space="preserve"> as a correct </w:t>
      </w:r>
      <w:r w:rsidR="00B2117B" w:rsidRPr="004409ED">
        <w:rPr>
          <w:lang w:val="en-GB"/>
        </w:rPr>
        <w:t xml:space="preserve">record. This was approved without demur. </w:t>
      </w:r>
    </w:p>
    <w:p w14:paraId="5432DE12" w14:textId="77777777" w:rsidR="006C1D43" w:rsidRPr="004409ED" w:rsidRDefault="006C1D43" w:rsidP="005E3F7D">
      <w:pPr>
        <w:ind w:left="1440"/>
        <w:rPr>
          <w:lang w:val="en-GB"/>
        </w:rPr>
      </w:pPr>
    </w:p>
    <w:p w14:paraId="3E7E2B09" w14:textId="76AE04BA" w:rsidR="006C1D43" w:rsidRPr="004409ED" w:rsidRDefault="006C1D43" w:rsidP="00A70385">
      <w:pPr>
        <w:rPr>
          <w:lang w:val="en-GB"/>
        </w:rPr>
      </w:pPr>
      <w:r w:rsidRPr="004409ED">
        <w:rPr>
          <w:lang w:val="en-GB"/>
        </w:rPr>
        <w:t>3. Matters Arising from the Minutes – none were voiced.</w:t>
      </w:r>
    </w:p>
    <w:p w14:paraId="61DA5191" w14:textId="77777777" w:rsidR="00B2117B" w:rsidRPr="004409ED" w:rsidRDefault="00B2117B" w:rsidP="00B2117B">
      <w:pPr>
        <w:rPr>
          <w:lang w:val="en-GB"/>
        </w:rPr>
      </w:pPr>
    </w:p>
    <w:p w14:paraId="0C125D48" w14:textId="0A8FA653" w:rsidR="00B2117B" w:rsidRPr="004409ED" w:rsidRDefault="00544CAC" w:rsidP="00A70385">
      <w:pPr>
        <w:rPr>
          <w:lang w:val="en-GB"/>
        </w:rPr>
      </w:pPr>
      <w:r w:rsidRPr="004409ED">
        <w:rPr>
          <w:lang w:val="en-GB"/>
        </w:rPr>
        <w:t>4.</w:t>
      </w:r>
      <w:r w:rsidR="006D205B" w:rsidRPr="004409ED">
        <w:rPr>
          <w:lang w:val="en-GB"/>
        </w:rPr>
        <w:t xml:space="preserve"> </w:t>
      </w:r>
      <w:r w:rsidR="00B2117B" w:rsidRPr="004409ED">
        <w:rPr>
          <w:lang w:val="en-GB"/>
        </w:rPr>
        <w:t xml:space="preserve">The Trustees Annual Report had </w:t>
      </w:r>
      <w:r w:rsidR="003B706D" w:rsidRPr="004409ED">
        <w:rPr>
          <w:lang w:val="en-GB"/>
        </w:rPr>
        <w:t xml:space="preserve">also been circulated before the </w:t>
      </w:r>
      <w:r w:rsidR="00B2117B" w:rsidRPr="004409ED">
        <w:rPr>
          <w:lang w:val="en-GB"/>
        </w:rPr>
        <w:t xml:space="preserve">meeting. </w:t>
      </w:r>
      <w:r w:rsidR="009E16A5" w:rsidRPr="004409ED">
        <w:rPr>
          <w:lang w:val="en-GB"/>
        </w:rPr>
        <w:t>Liza Jones proposed and Mike Jones seconded its approval and this was agreed.</w:t>
      </w:r>
    </w:p>
    <w:p w14:paraId="37914416" w14:textId="77777777" w:rsidR="00B2117B" w:rsidRPr="004409ED" w:rsidRDefault="00B2117B" w:rsidP="00B2117B">
      <w:pPr>
        <w:rPr>
          <w:lang w:val="en-GB"/>
        </w:rPr>
      </w:pPr>
    </w:p>
    <w:p w14:paraId="0A8852F8" w14:textId="4FCB327A" w:rsidR="002874DF" w:rsidRPr="004409ED" w:rsidRDefault="00B2117B" w:rsidP="00A70385">
      <w:pPr>
        <w:rPr>
          <w:lang w:val="en-GB"/>
        </w:rPr>
      </w:pPr>
      <w:r w:rsidRPr="004409ED">
        <w:rPr>
          <w:lang w:val="en-GB"/>
        </w:rPr>
        <w:t xml:space="preserve">The </w:t>
      </w:r>
      <w:proofErr w:type="gramStart"/>
      <w:r w:rsidRPr="004409ED">
        <w:rPr>
          <w:lang w:val="en-GB"/>
        </w:rPr>
        <w:t xml:space="preserve">Financial Report was presented by the </w:t>
      </w:r>
      <w:r w:rsidR="003B706D" w:rsidRPr="004409ED">
        <w:rPr>
          <w:lang w:val="en-GB"/>
        </w:rPr>
        <w:t>Treasurer</w:t>
      </w:r>
      <w:r w:rsidR="00F83F90">
        <w:rPr>
          <w:lang w:val="en-GB"/>
        </w:rPr>
        <w:t xml:space="preserve">, Donald Clarke </w:t>
      </w:r>
      <w:r w:rsidR="003B706D" w:rsidRPr="004409ED">
        <w:rPr>
          <w:lang w:val="en-GB"/>
        </w:rPr>
        <w:t xml:space="preserve">with Accounts for </w:t>
      </w:r>
      <w:r w:rsidR="006F3504" w:rsidRPr="004409ED">
        <w:rPr>
          <w:lang w:val="en-GB"/>
        </w:rPr>
        <w:t>2018</w:t>
      </w:r>
      <w:proofErr w:type="gramEnd"/>
      <w:r w:rsidRPr="004409ED">
        <w:rPr>
          <w:lang w:val="en-GB"/>
        </w:rPr>
        <w:t xml:space="preserve">. </w:t>
      </w:r>
    </w:p>
    <w:p w14:paraId="2819A38B" w14:textId="77777777" w:rsidR="00F83F90" w:rsidRDefault="0046241A" w:rsidP="00A70385">
      <w:pPr>
        <w:rPr>
          <w:lang w:val="en-GB"/>
        </w:rPr>
      </w:pPr>
      <w:r w:rsidRPr="004409ED">
        <w:rPr>
          <w:lang w:val="en-GB"/>
        </w:rPr>
        <w:t>The rec</w:t>
      </w:r>
      <w:r w:rsidR="00894357" w:rsidRPr="004409ED">
        <w:rPr>
          <w:lang w:val="en-GB"/>
        </w:rPr>
        <w:t>eipts have not quite covered the costs. Giving has not kept up and is considerably less than last year. It does need to increase to avoid us dipping in to the Reserves.</w:t>
      </w:r>
      <w:r w:rsidR="00C01F24" w:rsidRPr="004409ED">
        <w:rPr>
          <w:lang w:val="en-GB"/>
        </w:rPr>
        <w:t xml:space="preserve"> With declining reserves – we must keep £150,000 – with an ageing population. We will need </w:t>
      </w:r>
      <w:r w:rsidR="00C01F24" w:rsidRPr="004409ED">
        <w:rPr>
          <w:lang w:val="en-GB"/>
        </w:rPr>
        <w:lastRenderedPageBreak/>
        <w:t xml:space="preserve">about £100,000 to finance the improvements in both the Church and </w:t>
      </w:r>
      <w:r w:rsidR="00A64650" w:rsidRPr="004409ED">
        <w:rPr>
          <w:lang w:val="en-GB"/>
        </w:rPr>
        <w:t>the Hall to encourage use and Church attendance.</w:t>
      </w:r>
      <w:r w:rsidR="00791406" w:rsidRPr="004409ED">
        <w:rPr>
          <w:lang w:val="en-GB"/>
        </w:rPr>
        <w:t xml:space="preserve"> </w:t>
      </w:r>
    </w:p>
    <w:p w14:paraId="7ACA7B1F" w14:textId="77777777" w:rsidR="00F83F90" w:rsidRDefault="00F83F90" w:rsidP="003B706D">
      <w:pPr>
        <w:ind w:left="1440"/>
        <w:rPr>
          <w:lang w:val="en-GB"/>
        </w:rPr>
      </w:pPr>
    </w:p>
    <w:p w14:paraId="156ED718" w14:textId="317273D7" w:rsidR="00894357" w:rsidRPr="004409ED" w:rsidRDefault="00791406" w:rsidP="00A70385">
      <w:pPr>
        <w:rPr>
          <w:lang w:val="en-GB"/>
        </w:rPr>
      </w:pPr>
      <w:r w:rsidRPr="004409ED">
        <w:rPr>
          <w:lang w:val="en-GB"/>
        </w:rPr>
        <w:t>One of the main objectives</w:t>
      </w:r>
      <w:r w:rsidR="005D4629" w:rsidRPr="004409ED">
        <w:rPr>
          <w:lang w:val="en-GB"/>
        </w:rPr>
        <w:t xml:space="preserve"> is to extend the church grave</w:t>
      </w:r>
      <w:r w:rsidRPr="004409ED">
        <w:rPr>
          <w:lang w:val="en-GB"/>
        </w:rPr>
        <w:t xml:space="preserve">yard </w:t>
      </w:r>
      <w:r w:rsidR="001B2900" w:rsidRPr="004409ED">
        <w:rPr>
          <w:lang w:val="en-GB"/>
        </w:rPr>
        <w:t>that</w:t>
      </w:r>
      <w:r w:rsidR="00F83F90">
        <w:rPr>
          <w:lang w:val="en-GB"/>
        </w:rPr>
        <w:t xml:space="preserve"> is proving</w:t>
      </w:r>
      <w:r w:rsidRPr="004409ED">
        <w:rPr>
          <w:lang w:val="en-GB"/>
        </w:rPr>
        <w:t xml:space="preserve"> problematic. </w:t>
      </w:r>
      <w:r w:rsidR="00F83F90">
        <w:rPr>
          <w:lang w:val="en-GB"/>
        </w:rPr>
        <w:t>Planning</w:t>
      </w:r>
      <w:r w:rsidRPr="004409ED">
        <w:rPr>
          <w:lang w:val="en-GB"/>
        </w:rPr>
        <w:t xml:space="preserve"> consent </w:t>
      </w:r>
      <w:r w:rsidR="00F83F90">
        <w:rPr>
          <w:lang w:val="en-GB"/>
        </w:rPr>
        <w:t>is required along with an Ecological Report and S</w:t>
      </w:r>
      <w:r w:rsidRPr="004409ED">
        <w:rPr>
          <w:lang w:val="en-GB"/>
        </w:rPr>
        <w:t>urvey</w:t>
      </w:r>
      <w:r w:rsidR="00F83F90">
        <w:rPr>
          <w:lang w:val="en-GB"/>
        </w:rPr>
        <w:t xml:space="preserve"> - </w:t>
      </w:r>
      <w:r w:rsidR="00855FAA" w:rsidRPr="004409ED">
        <w:rPr>
          <w:lang w:val="en-GB"/>
        </w:rPr>
        <w:t>the latter has</w:t>
      </w:r>
      <w:r w:rsidR="005D4629" w:rsidRPr="004409ED">
        <w:rPr>
          <w:lang w:val="en-GB"/>
        </w:rPr>
        <w:t xml:space="preserve"> been done</w:t>
      </w:r>
      <w:r w:rsidR="001B2900" w:rsidRPr="004409ED">
        <w:rPr>
          <w:lang w:val="en-GB"/>
        </w:rPr>
        <w:t>. Richard Crooke</w:t>
      </w:r>
      <w:r w:rsidR="00F83F90">
        <w:rPr>
          <w:lang w:val="en-GB"/>
        </w:rPr>
        <w:t>,</w:t>
      </w:r>
      <w:r w:rsidR="001B2900" w:rsidRPr="004409ED">
        <w:rPr>
          <w:lang w:val="en-GB"/>
        </w:rPr>
        <w:t xml:space="preserve"> the Church Architect came for the Quinquennial and was taken through the improvements </w:t>
      </w:r>
      <w:r w:rsidR="00F83F90">
        <w:rPr>
          <w:lang w:val="en-GB"/>
        </w:rPr>
        <w:t>that the PCC want to carry out - improvements</w:t>
      </w:r>
      <w:r w:rsidR="001B2900" w:rsidRPr="004409ED">
        <w:rPr>
          <w:lang w:val="en-GB"/>
        </w:rPr>
        <w:t xml:space="preserve"> </w:t>
      </w:r>
      <w:r w:rsidR="00F83F90">
        <w:rPr>
          <w:lang w:val="en-GB"/>
        </w:rPr>
        <w:t>around</w:t>
      </w:r>
      <w:r w:rsidR="001B2900" w:rsidRPr="004409ED">
        <w:rPr>
          <w:lang w:val="en-GB"/>
        </w:rPr>
        <w:t xml:space="preserve"> lighting, acces</w:t>
      </w:r>
      <w:r w:rsidR="00F83F90">
        <w:rPr>
          <w:lang w:val="en-GB"/>
        </w:rPr>
        <w:t>s and opening up Trinity Hall. The Church Architect</w:t>
      </w:r>
      <w:r w:rsidR="001B2900" w:rsidRPr="004409ED">
        <w:rPr>
          <w:lang w:val="en-GB"/>
        </w:rPr>
        <w:t xml:space="preserve"> will draw up a plan and bring to the PCC who will take it to the Diocese </w:t>
      </w:r>
      <w:r w:rsidR="00855FAA" w:rsidRPr="004409ED">
        <w:rPr>
          <w:lang w:val="en-GB"/>
        </w:rPr>
        <w:t>that</w:t>
      </w:r>
      <w:r w:rsidR="001B2900" w:rsidRPr="004409ED">
        <w:rPr>
          <w:lang w:val="en-GB"/>
        </w:rPr>
        <w:t xml:space="preserve"> will all take some time.</w:t>
      </w:r>
    </w:p>
    <w:p w14:paraId="22385B3F" w14:textId="77777777" w:rsidR="00072E83" w:rsidRPr="004409ED" w:rsidRDefault="00072E83" w:rsidP="003B706D">
      <w:pPr>
        <w:ind w:left="1440"/>
        <w:rPr>
          <w:lang w:val="en-GB"/>
        </w:rPr>
      </w:pPr>
    </w:p>
    <w:p w14:paraId="6711486A" w14:textId="473659AA" w:rsidR="00072E83" w:rsidRPr="004409ED" w:rsidRDefault="00072E83" w:rsidP="00A70385">
      <w:pPr>
        <w:rPr>
          <w:lang w:val="en-GB"/>
        </w:rPr>
      </w:pPr>
      <w:r w:rsidRPr="004409ED">
        <w:rPr>
          <w:lang w:val="en-GB"/>
        </w:rPr>
        <w:t>On the Resources statement</w:t>
      </w:r>
      <w:r w:rsidR="00F83F90">
        <w:rPr>
          <w:lang w:val="en-GB"/>
        </w:rPr>
        <w:t>,</w:t>
      </w:r>
      <w:r w:rsidRPr="004409ED">
        <w:rPr>
          <w:lang w:val="en-GB"/>
        </w:rPr>
        <w:t xml:space="preserve"> the balance has fallen to £246,000. We have been spending on the fabric of the Church and giving out to Charities. It does show the inadequacies of our income</w:t>
      </w:r>
      <w:r w:rsidR="00064C6F" w:rsidRPr="004409ED">
        <w:rPr>
          <w:lang w:val="en-GB"/>
        </w:rPr>
        <w:t xml:space="preserve"> in paying for the improvements to the Church and Grounds.</w:t>
      </w:r>
      <w:r w:rsidR="00BE1C87" w:rsidRPr="004409ED">
        <w:rPr>
          <w:lang w:val="en-GB"/>
        </w:rPr>
        <w:t xml:space="preserve"> </w:t>
      </w:r>
      <w:r w:rsidR="00BE1C87" w:rsidRPr="004409ED">
        <w:rPr>
          <w:i/>
          <w:lang w:val="en-GB"/>
        </w:rPr>
        <w:t>Liza</w:t>
      </w:r>
      <w:r w:rsidR="00F83F90">
        <w:rPr>
          <w:i/>
          <w:lang w:val="en-GB"/>
        </w:rPr>
        <w:t xml:space="preserve"> Jones</w:t>
      </w:r>
      <w:r w:rsidR="00BE1C87" w:rsidRPr="004409ED">
        <w:rPr>
          <w:lang w:val="en-GB"/>
        </w:rPr>
        <w:t xml:space="preserve"> asked who managed our shares and funds. Donald</w:t>
      </w:r>
      <w:r w:rsidR="00F83F90">
        <w:rPr>
          <w:lang w:val="en-GB"/>
        </w:rPr>
        <w:t xml:space="preserve"> </w:t>
      </w:r>
      <w:r w:rsidR="00BE1C87" w:rsidRPr="004409ED">
        <w:rPr>
          <w:lang w:val="en-GB"/>
        </w:rPr>
        <w:t>replied that CCLA did so.</w:t>
      </w:r>
      <w:r w:rsidR="00855FAA" w:rsidRPr="004409ED">
        <w:rPr>
          <w:lang w:val="en-GB"/>
        </w:rPr>
        <w:t xml:space="preserve"> </w:t>
      </w:r>
      <w:r w:rsidR="00855FAA" w:rsidRPr="004409ED">
        <w:rPr>
          <w:i/>
          <w:lang w:val="en-GB"/>
        </w:rPr>
        <w:t>Karena</w:t>
      </w:r>
      <w:r w:rsidR="00F83F90">
        <w:rPr>
          <w:i/>
          <w:lang w:val="en-GB"/>
        </w:rPr>
        <w:t xml:space="preserve"> </w:t>
      </w:r>
      <w:r w:rsidR="00C4704A">
        <w:rPr>
          <w:i/>
          <w:lang w:val="en-GB"/>
        </w:rPr>
        <w:t xml:space="preserve">Meyer </w:t>
      </w:r>
      <w:r w:rsidR="00855FAA" w:rsidRPr="004409ED">
        <w:rPr>
          <w:lang w:val="en-GB"/>
        </w:rPr>
        <w:t>asked about the halving of the Hall income.</w:t>
      </w:r>
      <w:r w:rsidR="008C37CD" w:rsidRPr="004409ED">
        <w:rPr>
          <w:lang w:val="en-GB"/>
        </w:rPr>
        <w:t xml:space="preserve"> </w:t>
      </w:r>
      <w:r w:rsidR="00F83F90">
        <w:rPr>
          <w:lang w:val="en-GB"/>
        </w:rPr>
        <w:t>Donald replied that</w:t>
      </w:r>
      <w:r w:rsidR="008C37CD" w:rsidRPr="004409ED">
        <w:rPr>
          <w:lang w:val="en-GB"/>
        </w:rPr>
        <w:t xml:space="preserve"> it is </w:t>
      </w:r>
      <w:r w:rsidR="00F83F90">
        <w:rPr>
          <w:lang w:val="en-GB"/>
        </w:rPr>
        <w:t xml:space="preserve">often </w:t>
      </w:r>
      <w:r w:rsidR="008C37CD" w:rsidRPr="004409ED">
        <w:rPr>
          <w:lang w:val="en-GB"/>
        </w:rPr>
        <w:t xml:space="preserve">difficult </w:t>
      </w:r>
      <w:r w:rsidR="00F83F90">
        <w:rPr>
          <w:lang w:val="en-GB"/>
        </w:rPr>
        <w:t xml:space="preserve">to define </w:t>
      </w:r>
      <w:r w:rsidR="008C37CD" w:rsidRPr="004409ED">
        <w:rPr>
          <w:lang w:val="en-GB"/>
        </w:rPr>
        <w:t>where it comes from but it all gets banked under the Hall.</w:t>
      </w:r>
      <w:r w:rsidR="00BF0F5F" w:rsidRPr="004409ED">
        <w:rPr>
          <w:lang w:val="en-GB"/>
        </w:rPr>
        <w:t xml:space="preserve"> </w:t>
      </w:r>
      <w:r w:rsidR="00F83F90">
        <w:rPr>
          <w:i/>
          <w:lang w:val="en-GB"/>
        </w:rPr>
        <w:t xml:space="preserve">Rev </w:t>
      </w:r>
      <w:r w:rsidR="00BF0F5F" w:rsidRPr="004409ED">
        <w:rPr>
          <w:i/>
          <w:lang w:val="en-GB"/>
        </w:rPr>
        <w:t>Julie</w:t>
      </w:r>
      <w:r w:rsidR="00BF0F5F" w:rsidRPr="004409ED">
        <w:rPr>
          <w:lang w:val="en-GB"/>
        </w:rPr>
        <w:t xml:space="preserve"> told the Meeting that </w:t>
      </w:r>
      <w:r w:rsidR="00B92587" w:rsidRPr="004409ED">
        <w:rPr>
          <w:lang w:val="en-GB"/>
        </w:rPr>
        <w:t xml:space="preserve">CJ, Penny and she would be looking at </w:t>
      </w:r>
      <w:r w:rsidR="00BF0F5F" w:rsidRPr="004409ED">
        <w:rPr>
          <w:lang w:val="en-GB"/>
        </w:rPr>
        <w:t xml:space="preserve">a proper Hire Agreement </w:t>
      </w:r>
      <w:r w:rsidR="00B92587" w:rsidRPr="004409ED">
        <w:rPr>
          <w:lang w:val="en-GB"/>
        </w:rPr>
        <w:t xml:space="preserve">that </w:t>
      </w:r>
      <w:r w:rsidR="00BF0F5F" w:rsidRPr="004409ED">
        <w:rPr>
          <w:lang w:val="en-GB"/>
        </w:rPr>
        <w:t>would be put in place in the coming weeks along with the hire fee for events etc.</w:t>
      </w:r>
      <w:r w:rsidR="00B4387C" w:rsidRPr="004409ED">
        <w:rPr>
          <w:lang w:val="en-GB"/>
        </w:rPr>
        <w:t xml:space="preserve"> </w:t>
      </w:r>
      <w:r w:rsidR="00B4387C" w:rsidRPr="004409ED">
        <w:rPr>
          <w:i/>
          <w:lang w:val="en-GB"/>
        </w:rPr>
        <w:t>Rosemary</w:t>
      </w:r>
      <w:r w:rsidR="00C4704A">
        <w:rPr>
          <w:i/>
          <w:lang w:val="en-GB"/>
        </w:rPr>
        <w:t xml:space="preserve"> Hammond</w:t>
      </w:r>
      <w:r w:rsidR="00B4387C" w:rsidRPr="004409ED">
        <w:rPr>
          <w:lang w:val="en-GB"/>
        </w:rPr>
        <w:t xml:space="preserve"> asked about our Parish share of the Diocese funds. </w:t>
      </w:r>
      <w:r w:rsidR="00C4704A">
        <w:rPr>
          <w:lang w:val="en-GB"/>
        </w:rPr>
        <w:t xml:space="preserve">Rev </w:t>
      </w:r>
      <w:r w:rsidR="00B4387C" w:rsidRPr="004409ED">
        <w:rPr>
          <w:lang w:val="en-GB"/>
        </w:rPr>
        <w:t>Julie stated that we are in a position to be able to pay our way unlike other Parishes.</w:t>
      </w:r>
      <w:r w:rsidR="00D1546B" w:rsidRPr="004409ED">
        <w:rPr>
          <w:lang w:val="en-GB"/>
        </w:rPr>
        <w:t xml:space="preserve"> </w:t>
      </w:r>
      <w:r w:rsidR="00D1546B" w:rsidRPr="004409ED">
        <w:rPr>
          <w:i/>
          <w:lang w:val="en-GB"/>
        </w:rPr>
        <w:t>Jane</w:t>
      </w:r>
      <w:r w:rsidR="00C4704A">
        <w:rPr>
          <w:i/>
          <w:lang w:val="en-GB"/>
        </w:rPr>
        <w:t xml:space="preserve"> Luckhoo</w:t>
      </w:r>
      <w:r w:rsidR="00D1546B" w:rsidRPr="004409ED">
        <w:rPr>
          <w:lang w:val="en-GB"/>
        </w:rPr>
        <w:t xml:space="preserve"> pointed out that Trinity Café </w:t>
      </w:r>
      <w:r w:rsidR="00C4704A">
        <w:rPr>
          <w:lang w:val="en-GB"/>
        </w:rPr>
        <w:t>had been</w:t>
      </w:r>
      <w:r w:rsidR="00D1546B" w:rsidRPr="004409ED">
        <w:rPr>
          <w:lang w:val="en-GB"/>
        </w:rPr>
        <w:t xml:space="preserve"> investing in the fabric </w:t>
      </w:r>
      <w:r w:rsidR="00C4704A">
        <w:rPr>
          <w:lang w:val="en-GB"/>
        </w:rPr>
        <w:t>through</w:t>
      </w:r>
      <w:r w:rsidR="00D1546B" w:rsidRPr="004409ED">
        <w:rPr>
          <w:lang w:val="en-GB"/>
        </w:rPr>
        <w:t xml:space="preserve"> the Café team’s contribution, should we look at how much we are giving away. Donald pointed out that the funds are split 50/50 with giving away 50% but investing the other 50% back into the hall.</w:t>
      </w:r>
      <w:r w:rsidR="0092314E" w:rsidRPr="004409ED">
        <w:rPr>
          <w:lang w:val="en-GB"/>
        </w:rPr>
        <w:t xml:space="preserve"> </w:t>
      </w:r>
      <w:r w:rsidR="0092314E" w:rsidRPr="004409ED">
        <w:rPr>
          <w:i/>
          <w:lang w:val="en-GB"/>
        </w:rPr>
        <w:t>Keith</w:t>
      </w:r>
      <w:r w:rsidR="00C4704A">
        <w:rPr>
          <w:i/>
          <w:lang w:val="en-GB"/>
        </w:rPr>
        <w:t xml:space="preserve"> Luckhoo</w:t>
      </w:r>
      <w:r w:rsidR="0092314E" w:rsidRPr="004409ED">
        <w:rPr>
          <w:lang w:val="en-GB"/>
        </w:rPr>
        <w:t xml:space="preserve"> </w:t>
      </w:r>
      <w:r w:rsidR="00C4704A">
        <w:rPr>
          <w:lang w:val="en-GB"/>
        </w:rPr>
        <w:t xml:space="preserve">then </w:t>
      </w:r>
      <w:r w:rsidR="0092314E" w:rsidRPr="004409ED">
        <w:rPr>
          <w:lang w:val="en-GB"/>
        </w:rPr>
        <w:t xml:space="preserve">asked about looking at alternative sources of funding and Donald suggested the Investment Committee could look into this. </w:t>
      </w:r>
      <w:r w:rsidR="0092314E" w:rsidRPr="004409ED">
        <w:rPr>
          <w:i/>
          <w:lang w:val="en-GB"/>
        </w:rPr>
        <w:t>Sheila</w:t>
      </w:r>
      <w:r w:rsidR="00C4704A">
        <w:rPr>
          <w:i/>
          <w:lang w:val="en-GB"/>
        </w:rPr>
        <w:t xml:space="preserve"> van Maurik</w:t>
      </w:r>
      <w:r w:rsidR="0092314E" w:rsidRPr="004409ED">
        <w:rPr>
          <w:lang w:val="en-GB"/>
        </w:rPr>
        <w:t xml:space="preserve"> pointed out that in the libraries there are books that list out sources of funding. </w:t>
      </w:r>
      <w:r w:rsidR="00C4704A">
        <w:rPr>
          <w:lang w:val="en-GB"/>
        </w:rPr>
        <w:t xml:space="preserve">Rev </w:t>
      </w:r>
      <w:r w:rsidR="0092314E" w:rsidRPr="004409ED">
        <w:rPr>
          <w:i/>
          <w:lang w:val="en-GB"/>
        </w:rPr>
        <w:t>Julie</w:t>
      </w:r>
      <w:r w:rsidR="0092314E" w:rsidRPr="004409ED">
        <w:rPr>
          <w:lang w:val="en-GB"/>
        </w:rPr>
        <w:t xml:space="preserve"> suggested we ask Richard Crooke who has a list.</w:t>
      </w:r>
    </w:p>
    <w:p w14:paraId="2596D8F8" w14:textId="77777777" w:rsidR="0092314E" w:rsidRPr="004409ED" w:rsidRDefault="0092314E" w:rsidP="003B706D">
      <w:pPr>
        <w:ind w:left="1440"/>
        <w:rPr>
          <w:lang w:val="en-GB"/>
        </w:rPr>
      </w:pPr>
    </w:p>
    <w:p w14:paraId="270E71D2" w14:textId="05D794D7" w:rsidR="0092314E" w:rsidRPr="004409ED" w:rsidRDefault="0092314E" w:rsidP="00A70385">
      <w:pPr>
        <w:rPr>
          <w:lang w:val="en-GB"/>
        </w:rPr>
      </w:pPr>
      <w:r w:rsidRPr="004409ED">
        <w:rPr>
          <w:i/>
          <w:lang w:val="en-GB"/>
        </w:rPr>
        <w:t>Penny</w:t>
      </w:r>
      <w:r w:rsidR="00C4704A">
        <w:rPr>
          <w:i/>
          <w:lang w:val="en-GB"/>
        </w:rPr>
        <w:t xml:space="preserve"> Dickens</w:t>
      </w:r>
      <w:r w:rsidR="00C4704A">
        <w:rPr>
          <w:lang w:val="en-GB"/>
        </w:rPr>
        <w:t xml:space="preserve"> brought up the Vintage. </w:t>
      </w:r>
      <w:r w:rsidRPr="004409ED">
        <w:rPr>
          <w:lang w:val="en-GB"/>
        </w:rPr>
        <w:t>She suggested that the entire funds go to the Church</w:t>
      </w:r>
      <w:r w:rsidR="00C13CDC" w:rsidRPr="004409ED">
        <w:rPr>
          <w:lang w:val="en-GB"/>
        </w:rPr>
        <w:t xml:space="preserve">. This </w:t>
      </w:r>
      <w:r w:rsidR="003F1566" w:rsidRPr="004409ED">
        <w:rPr>
          <w:lang w:val="en-GB"/>
        </w:rPr>
        <w:t>year</w:t>
      </w:r>
      <w:r w:rsidR="00C13CDC" w:rsidRPr="004409ED">
        <w:rPr>
          <w:lang w:val="en-GB"/>
        </w:rPr>
        <w:t xml:space="preserve"> </w:t>
      </w:r>
      <w:r w:rsidR="00C4704A">
        <w:rPr>
          <w:lang w:val="en-GB"/>
        </w:rPr>
        <w:t>we are already committed to giving to the Bever</w:t>
      </w:r>
      <w:r w:rsidR="00C13CDC" w:rsidRPr="004409ED">
        <w:rPr>
          <w:lang w:val="en-GB"/>
        </w:rPr>
        <w:t>n Trust.</w:t>
      </w:r>
      <w:r w:rsidR="003F1566" w:rsidRPr="004409ED">
        <w:rPr>
          <w:lang w:val="en-GB"/>
        </w:rPr>
        <w:t xml:space="preserve"> </w:t>
      </w:r>
      <w:r w:rsidR="00835D3C" w:rsidRPr="004409ED">
        <w:rPr>
          <w:lang w:val="en-GB"/>
        </w:rPr>
        <w:t xml:space="preserve">The meeting </w:t>
      </w:r>
      <w:r w:rsidR="00C4704A">
        <w:rPr>
          <w:lang w:val="en-GB"/>
        </w:rPr>
        <w:t xml:space="preserve">then </w:t>
      </w:r>
      <w:r w:rsidR="00835D3C" w:rsidRPr="004409ED">
        <w:rPr>
          <w:lang w:val="en-GB"/>
        </w:rPr>
        <w:t>discussed this collectively.</w:t>
      </w:r>
      <w:r w:rsidR="00134925" w:rsidRPr="004409ED">
        <w:rPr>
          <w:lang w:val="en-GB"/>
        </w:rPr>
        <w:t xml:space="preserve">  </w:t>
      </w:r>
      <w:r w:rsidR="00C4704A">
        <w:rPr>
          <w:i/>
          <w:lang w:val="en-GB"/>
        </w:rPr>
        <w:t xml:space="preserve">Rev </w:t>
      </w:r>
      <w:r w:rsidR="00134925" w:rsidRPr="004409ED">
        <w:rPr>
          <w:i/>
          <w:lang w:val="en-GB"/>
        </w:rPr>
        <w:t xml:space="preserve">Julie </w:t>
      </w:r>
      <w:r w:rsidR="00134925" w:rsidRPr="004409ED">
        <w:rPr>
          <w:lang w:val="en-GB"/>
        </w:rPr>
        <w:t>suggested that it would be good to put together a booklet on the projects that are requiring funding and that would allow those that don’t come to Church would know about what the Church are trying to achieve and they may wish to give.</w:t>
      </w:r>
    </w:p>
    <w:p w14:paraId="6D3F00EE" w14:textId="77777777" w:rsidR="002874DF" w:rsidRPr="004409ED" w:rsidRDefault="002874DF" w:rsidP="00B2117B">
      <w:pPr>
        <w:rPr>
          <w:lang w:val="en-GB"/>
        </w:rPr>
      </w:pPr>
    </w:p>
    <w:p w14:paraId="5AEDCAEB" w14:textId="3A75A804" w:rsidR="00B2117B" w:rsidRPr="004409ED" w:rsidRDefault="001C0112" w:rsidP="00A70385">
      <w:pPr>
        <w:rPr>
          <w:lang w:val="en-GB"/>
        </w:rPr>
      </w:pPr>
      <w:r w:rsidRPr="004409ED">
        <w:rPr>
          <w:lang w:val="en-GB"/>
        </w:rPr>
        <w:t>Mike Jones</w:t>
      </w:r>
      <w:r w:rsidR="002874DF" w:rsidRPr="004409ED">
        <w:rPr>
          <w:lang w:val="en-GB"/>
        </w:rPr>
        <w:t xml:space="preserve"> proposed and </w:t>
      </w:r>
      <w:r w:rsidRPr="004409ED">
        <w:rPr>
          <w:lang w:val="en-GB"/>
        </w:rPr>
        <w:t>Penny</w:t>
      </w:r>
      <w:r w:rsidR="00C4704A">
        <w:rPr>
          <w:lang w:val="en-GB"/>
        </w:rPr>
        <w:t xml:space="preserve"> Dickens</w:t>
      </w:r>
      <w:r w:rsidR="002874DF" w:rsidRPr="004409ED">
        <w:rPr>
          <w:lang w:val="en-GB"/>
        </w:rPr>
        <w:t xml:space="preserve"> seconded its approval and this was agreed.</w:t>
      </w:r>
    </w:p>
    <w:p w14:paraId="6F8E8BC9" w14:textId="77777777" w:rsidR="00B2117B" w:rsidRPr="004409ED" w:rsidRDefault="00B2117B" w:rsidP="00B2117B">
      <w:pPr>
        <w:rPr>
          <w:lang w:val="en-GB"/>
        </w:rPr>
      </w:pPr>
    </w:p>
    <w:p w14:paraId="4A9585DF" w14:textId="4C922E97" w:rsidR="00B2117B" w:rsidRPr="004409ED" w:rsidRDefault="0018663C" w:rsidP="00A70385">
      <w:pPr>
        <w:rPr>
          <w:lang w:val="en-GB"/>
        </w:rPr>
      </w:pPr>
      <w:r w:rsidRPr="004409ED">
        <w:rPr>
          <w:lang w:val="en-GB"/>
        </w:rPr>
        <w:t>5</w:t>
      </w:r>
      <w:r w:rsidR="006D205B" w:rsidRPr="004409ED">
        <w:rPr>
          <w:lang w:val="en-GB"/>
        </w:rPr>
        <w:t xml:space="preserve">. </w:t>
      </w:r>
      <w:r w:rsidR="002874DF" w:rsidRPr="004409ED">
        <w:rPr>
          <w:lang w:val="en-GB"/>
        </w:rPr>
        <w:t>Karena</w:t>
      </w:r>
      <w:r w:rsidR="00C4704A">
        <w:rPr>
          <w:lang w:val="en-GB"/>
        </w:rPr>
        <w:t xml:space="preserve"> Meyer</w:t>
      </w:r>
      <w:r w:rsidR="00B2117B" w:rsidRPr="004409ED">
        <w:rPr>
          <w:lang w:val="en-GB"/>
        </w:rPr>
        <w:t xml:space="preserve"> reported on the Church Electoral.</w:t>
      </w:r>
      <w:r w:rsidR="00B65ECC" w:rsidRPr="004409ED">
        <w:rPr>
          <w:lang w:val="en-GB"/>
        </w:rPr>
        <w:t xml:space="preserve"> A revision form was sent out to 113 people and we now have 81 with four new people. </w:t>
      </w:r>
      <w:r w:rsidR="00C4704A">
        <w:rPr>
          <w:lang w:val="en-GB"/>
        </w:rPr>
        <w:t>27 live in the parish of Holy Trinity and a further 28 live in the joint benefice. The remaining 26</w:t>
      </w:r>
      <w:r w:rsidR="00351BE6">
        <w:rPr>
          <w:lang w:val="en-GB"/>
        </w:rPr>
        <w:t xml:space="preserve"> come</w:t>
      </w:r>
      <w:r w:rsidR="00B65ECC" w:rsidRPr="004409ED">
        <w:rPr>
          <w:lang w:val="en-GB"/>
        </w:rPr>
        <w:t xml:space="preserve"> from outside </w:t>
      </w:r>
      <w:r w:rsidR="00351BE6">
        <w:rPr>
          <w:lang w:val="en-GB"/>
        </w:rPr>
        <w:t xml:space="preserve">of </w:t>
      </w:r>
      <w:r w:rsidR="00B65ECC" w:rsidRPr="004409ED">
        <w:rPr>
          <w:lang w:val="en-GB"/>
        </w:rPr>
        <w:t xml:space="preserve">the boundary. Music is a strong link bringing people in. </w:t>
      </w:r>
      <w:r w:rsidR="00674BAC" w:rsidRPr="004409ED">
        <w:rPr>
          <w:lang w:val="en-GB"/>
        </w:rPr>
        <w:t xml:space="preserve">An average of </w:t>
      </w:r>
      <w:r w:rsidR="00B65ECC" w:rsidRPr="004409ED">
        <w:rPr>
          <w:lang w:val="en-GB"/>
        </w:rPr>
        <w:t xml:space="preserve">28 </w:t>
      </w:r>
      <w:r w:rsidR="00C4704A">
        <w:rPr>
          <w:lang w:val="en-GB"/>
        </w:rPr>
        <w:t xml:space="preserve">are </w:t>
      </w:r>
      <w:r w:rsidR="00B65ECC" w:rsidRPr="004409ED">
        <w:rPr>
          <w:lang w:val="en-GB"/>
        </w:rPr>
        <w:t>in attendance on Sundays.</w:t>
      </w:r>
      <w:r w:rsidR="001B59BF" w:rsidRPr="004409ED">
        <w:rPr>
          <w:lang w:val="en-GB"/>
        </w:rPr>
        <w:t xml:space="preserve"> </w:t>
      </w:r>
      <w:r w:rsidR="00C4704A">
        <w:rPr>
          <w:lang w:val="en-GB"/>
        </w:rPr>
        <w:t>The roll is now</w:t>
      </w:r>
      <w:r w:rsidR="001B59BF" w:rsidRPr="004409ED">
        <w:rPr>
          <w:lang w:val="en-GB"/>
        </w:rPr>
        <w:t xml:space="preserve"> probably more realistic with those actually on the roll also attending.</w:t>
      </w:r>
      <w:r w:rsidR="008212A3" w:rsidRPr="004409ED">
        <w:rPr>
          <w:lang w:val="en-GB"/>
        </w:rPr>
        <w:t xml:space="preserve"> The roll was unanimously agreed and accepted.</w:t>
      </w:r>
    </w:p>
    <w:p w14:paraId="1450401F" w14:textId="77777777" w:rsidR="007D0E9A" w:rsidRPr="004409ED" w:rsidRDefault="007D0E9A" w:rsidP="00B65ECC">
      <w:pPr>
        <w:ind w:left="1440"/>
        <w:rPr>
          <w:lang w:val="en-GB"/>
        </w:rPr>
      </w:pPr>
    </w:p>
    <w:p w14:paraId="65B8A2B3" w14:textId="07878B01" w:rsidR="007D0E9A" w:rsidRPr="004409ED" w:rsidRDefault="007D0E9A" w:rsidP="00A70385">
      <w:pPr>
        <w:rPr>
          <w:lang w:val="en-GB"/>
        </w:rPr>
      </w:pPr>
      <w:r w:rsidRPr="004409ED">
        <w:rPr>
          <w:i/>
          <w:lang w:val="en-GB"/>
        </w:rPr>
        <w:t>Jane</w:t>
      </w:r>
      <w:r w:rsidR="00C4704A">
        <w:rPr>
          <w:i/>
          <w:lang w:val="en-GB"/>
        </w:rPr>
        <w:t xml:space="preserve"> Luckhoo</w:t>
      </w:r>
      <w:r w:rsidRPr="004409ED">
        <w:rPr>
          <w:i/>
          <w:lang w:val="en-GB"/>
        </w:rPr>
        <w:t xml:space="preserve"> </w:t>
      </w:r>
      <w:r w:rsidRPr="004409ED">
        <w:rPr>
          <w:lang w:val="en-GB"/>
        </w:rPr>
        <w:t xml:space="preserve">asked about the impact of the drop. </w:t>
      </w:r>
      <w:r w:rsidR="00C4704A">
        <w:rPr>
          <w:i/>
          <w:lang w:val="en-GB"/>
        </w:rPr>
        <w:t xml:space="preserve">Rev </w:t>
      </w:r>
      <w:r w:rsidRPr="004409ED">
        <w:rPr>
          <w:i/>
          <w:lang w:val="en-GB"/>
        </w:rPr>
        <w:t>Julie</w:t>
      </w:r>
      <w:r w:rsidRPr="004409ED">
        <w:rPr>
          <w:lang w:val="en-GB"/>
        </w:rPr>
        <w:t xml:space="preserve"> pointed out that we </w:t>
      </w:r>
      <w:r w:rsidR="00A13F4E" w:rsidRPr="004409ED">
        <w:rPr>
          <w:lang w:val="en-GB"/>
        </w:rPr>
        <w:t xml:space="preserve">now </w:t>
      </w:r>
      <w:r w:rsidR="005435C4">
        <w:rPr>
          <w:lang w:val="en-GB"/>
        </w:rPr>
        <w:t>could</w:t>
      </w:r>
      <w:r w:rsidR="00351BE6">
        <w:rPr>
          <w:lang w:val="en-GB"/>
        </w:rPr>
        <w:t xml:space="preserve"> </w:t>
      </w:r>
      <w:r w:rsidRPr="004409ED">
        <w:rPr>
          <w:lang w:val="en-GB"/>
        </w:rPr>
        <w:t>o</w:t>
      </w:r>
      <w:r w:rsidR="002203A1" w:rsidRPr="004409ED">
        <w:rPr>
          <w:lang w:val="en-GB"/>
        </w:rPr>
        <w:t>nly have 9 on the PCC and 2 Dea</w:t>
      </w:r>
      <w:r w:rsidRPr="004409ED">
        <w:rPr>
          <w:lang w:val="en-GB"/>
        </w:rPr>
        <w:t>nery Synod Reps.</w:t>
      </w:r>
      <w:r w:rsidR="00674BAC" w:rsidRPr="004409ED">
        <w:rPr>
          <w:lang w:val="en-GB"/>
        </w:rPr>
        <w:t xml:space="preserve"> </w:t>
      </w:r>
    </w:p>
    <w:p w14:paraId="653D8C8F" w14:textId="77777777" w:rsidR="00B2117B" w:rsidRPr="004409ED" w:rsidRDefault="00B2117B" w:rsidP="00B2117B">
      <w:pPr>
        <w:rPr>
          <w:lang w:val="en-GB"/>
        </w:rPr>
      </w:pPr>
    </w:p>
    <w:p w14:paraId="3C3538F2" w14:textId="04934C9B" w:rsidR="00D50ED0" w:rsidRPr="004409ED" w:rsidRDefault="007D0E9A" w:rsidP="00A70385">
      <w:pPr>
        <w:rPr>
          <w:lang w:val="en-GB"/>
        </w:rPr>
      </w:pPr>
      <w:r w:rsidRPr="004409ED">
        <w:rPr>
          <w:lang w:val="en-GB"/>
        </w:rPr>
        <w:lastRenderedPageBreak/>
        <w:t>6</w:t>
      </w:r>
      <w:r w:rsidR="002874DF" w:rsidRPr="004409ED">
        <w:rPr>
          <w:lang w:val="en-GB"/>
        </w:rPr>
        <w:t xml:space="preserve">. </w:t>
      </w:r>
      <w:r w:rsidR="00B2117B" w:rsidRPr="004409ED">
        <w:rPr>
          <w:lang w:val="en-GB"/>
        </w:rPr>
        <w:t>John</w:t>
      </w:r>
      <w:r w:rsidR="00351BE6">
        <w:rPr>
          <w:lang w:val="en-GB"/>
        </w:rPr>
        <w:t xml:space="preserve"> van Maurik</w:t>
      </w:r>
      <w:r w:rsidR="00A13F4E" w:rsidRPr="004409ED">
        <w:rPr>
          <w:lang w:val="en-GB"/>
        </w:rPr>
        <w:t xml:space="preserve"> gave the Churchwardens' Report</w:t>
      </w:r>
      <w:r w:rsidR="00D2516A" w:rsidRPr="004409ED">
        <w:rPr>
          <w:lang w:val="en-GB"/>
        </w:rPr>
        <w:t>.</w:t>
      </w:r>
      <w:r w:rsidR="00AF59AE" w:rsidRPr="004409ED">
        <w:rPr>
          <w:lang w:val="en-GB"/>
        </w:rPr>
        <w:t xml:space="preserve">  John picked out 2 – 3 items. Services – numbers seem to be sustained and we are moving positively</w:t>
      </w:r>
      <w:r w:rsidR="00F20AE3" w:rsidRPr="004409ED">
        <w:rPr>
          <w:lang w:val="en-GB"/>
        </w:rPr>
        <w:t>. He noted there are now a couple of young families are coming which is great news. We are bringing in people who want traditional services.</w:t>
      </w:r>
      <w:r w:rsidR="00AF3F62" w:rsidRPr="004409ED">
        <w:rPr>
          <w:lang w:val="en-GB"/>
        </w:rPr>
        <w:t xml:space="preserve"> Service Praise has also been a success.</w:t>
      </w:r>
      <w:r w:rsidR="00D50ED0" w:rsidRPr="004409ED">
        <w:rPr>
          <w:lang w:val="en-GB"/>
        </w:rPr>
        <w:t xml:space="preserve"> He did think though that having more volu</w:t>
      </w:r>
      <w:r w:rsidR="005F11FD" w:rsidRPr="004409ED">
        <w:rPr>
          <w:lang w:val="en-GB"/>
        </w:rPr>
        <w:t>n</w:t>
      </w:r>
      <w:r w:rsidR="00D50ED0" w:rsidRPr="004409ED">
        <w:rPr>
          <w:lang w:val="en-GB"/>
        </w:rPr>
        <w:t xml:space="preserve">teers to help after the </w:t>
      </w:r>
      <w:r w:rsidR="00351BE6">
        <w:rPr>
          <w:lang w:val="en-GB"/>
        </w:rPr>
        <w:t>service with the refreshments</w:t>
      </w:r>
      <w:r w:rsidR="00D50ED0" w:rsidRPr="004409ED">
        <w:rPr>
          <w:lang w:val="en-GB"/>
        </w:rPr>
        <w:t xml:space="preserve"> would help. </w:t>
      </w:r>
    </w:p>
    <w:p w14:paraId="1EEBD93A" w14:textId="77777777" w:rsidR="00D50ED0" w:rsidRPr="004409ED" w:rsidRDefault="00D50ED0" w:rsidP="00AF59AE">
      <w:pPr>
        <w:ind w:left="1440"/>
        <w:rPr>
          <w:lang w:val="en-GB"/>
        </w:rPr>
      </w:pPr>
    </w:p>
    <w:p w14:paraId="0B5DFEF2" w14:textId="466F4522" w:rsidR="002874DF" w:rsidRPr="004409ED" w:rsidRDefault="00D50ED0" w:rsidP="00A70385">
      <w:pPr>
        <w:rPr>
          <w:lang w:val="en-GB"/>
        </w:rPr>
      </w:pPr>
      <w:r w:rsidRPr="004409ED">
        <w:rPr>
          <w:lang w:val="en-GB"/>
        </w:rPr>
        <w:t>Trinity Café has been a great success and he thanked the team.</w:t>
      </w:r>
    </w:p>
    <w:p w14:paraId="6E40C916" w14:textId="77777777" w:rsidR="00D50ED0" w:rsidRPr="004409ED" w:rsidRDefault="00D50ED0" w:rsidP="00AF59AE">
      <w:pPr>
        <w:ind w:left="1440"/>
        <w:rPr>
          <w:lang w:val="en-GB"/>
        </w:rPr>
      </w:pPr>
    </w:p>
    <w:p w14:paraId="35BBF1CF" w14:textId="4BA4A908" w:rsidR="00D50ED0" w:rsidRPr="004409ED" w:rsidRDefault="00D27E79" w:rsidP="00A70385">
      <w:pPr>
        <w:rPr>
          <w:lang w:val="en-GB"/>
        </w:rPr>
      </w:pPr>
      <w:r w:rsidRPr="004409ED">
        <w:rPr>
          <w:lang w:val="en-GB"/>
        </w:rPr>
        <w:t xml:space="preserve">Drive and Lighting - </w:t>
      </w:r>
      <w:r w:rsidR="00D50ED0" w:rsidRPr="004409ED">
        <w:rPr>
          <w:lang w:val="en-GB"/>
        </w:rPr>
        <w:t>we do need to make sure that the lighting is address and recognises that it is on going along with other works in the Hall and Church.</w:t>
      </w:r>
      <w:r w:rsidRPr="004409ED">
        <w:rPr>
          <w:lang w:val="en-GB"/>
        </w:rPr>
        <w:t xml:space="preserve"> Developing an on going business plan for the Hall would help to make money for the Church and the Hall</w:t>
      </w:r>
      <w:r w:rsidR="002943D2" w:rsidRPr="004409ED">
        <w:rPr>
          <w:lang w:val="en-GB"/>
        </w:rPr>
        <w:t>.</w:t>
      </w:r>
    </w:p>
    <w:p w14:paraId="04CD1B80" w14:textId="77777777" w:rsidR="002943D2" w:rsidRPr="004409ED" w:rsidRDefault="002943D2" w:rsidP="00AF59AE">
      <w:pPr>
        <w:ind w:left="1440"/>
        <w:rPr>
          <w:lang w:val="en-GB"/>
        </w:rPr>
      </w:pPr>
    </w:p>
    <w:p w14:paraId="06F58634" w14:textId="142A3AC1" w:rsidR="002943D2" w:rsidRPr="004409ED" w:rsidRDefault="002943D2" w:rsidP="00A70385">
      <w:pPr>
        <w:rPr>
          <w:lang w:val="en-GB"/>
        </w:rPr>
      </w:pPr>
      <w:r w:rsidRPr="004409ED">
        <w:rPr>
          <w:lang w:val="en-GB"/>
        </w:rPr>
        <w:t>He suggested further pews could be moved to allow the children to have more of an area to play.</w:t>
      </w:r>
    </w:p>
    <w:p w14:paraId="1A5F7893" w14:textId="77777777" w:rsidR="00591271" w:rsidRPr="004409ED" w:rsidRDefault="00591271" w:rsidP="00AF59AE">
      <w:pPr>
        <w:ind w:left="1440"/>
        <w:rPr>
          <w:lang w:val="en-GB"/>
        </w:rPr>
      </w:pPr>
    </w:p>
    <w:p w14:paraId="068A45C4" w14:textId="40599D3D" w:rsidR="001C26E0" w:rsidRPr="004409ED" w:rsidRDefault="00591271" w:rsidP="00A70385">
      <w:pPr>
        <w:rPr>
          <w:lang w:val="en-GB"/>
        </w:rPr>
      </w:pPr>
      <w:r w:rsidRPr="004409ED">
        <w:rPr>
          <w:i/>
          <w:lang w:val="en-GB"/>
        </w:rPr>
        <w:t>Mike</w:t>
      </w:r>
      <w:r w:rsidR="00351BE6">
        <w:rPr>
          <w:i/>
          <w:lang w:val="en-GB"/>
        </w:rPr>
        <w:t xml:space="preserve"> Jones</w:t>
      </w:r>
      <w:r w:rsidRPr="004409ED">
        <w:rPr>
          <w:lang w:val="en-GB"/>
        </w:rPr>
        <w:t xml:space="preserve"> – thinks Choral Evensong is such a great service but we are low in numbers – 16 at the last time. He feels that only having that service and not </w:t>
      </w:r>
      <w:r w:rsidR="00791AA9" w:rsidRPr="004409ED">
        <w:rPr>
          <w:lang w:val="en-GB"/>
        </w:rPr>
        <w:t>another on that day would help boost the numbers.</w:t>
      </w:r>
      <w:r w:rsidR="00DB4F66" w:rsidRPr="004409ED">
        <w:rPr>
          <w:lang w:val="en-GB"/>
        </w:rPr>
        <w:t xml:space="preserve"> </w:t>
      </w:r>
      <w:r w:rsidR="00351BE6" w:rsidRPr="00351BE6">
        <w:rPr>
          <w:i/>
          <w:lang w:val="en-GB"/>
        </w:rPr>
        <w:t>Rev</w:t>
      </w:r>
      <w:r w:rsidR="00351BE6">
        <w:rPr>
          <w:lang w:val="en-GB"/>
        </w:rPr>
        <w:t xml:space="preserve"> </w:t>
      </w:r>
      <w:r w:rsidR="00EF3847" w:rsidRPr="004409ED">
        <w:rPr>
          <w:i/>
          <w:lang w:val="en-GB"/>
        </w:rPr>
        <w:t>Julie</w:t>
      </w:r>
      <w:r w:rsidR="00EF3847" w:rsidRPr="004409ED">
        <w:rPr>
          <w:lang w:val="en-GB"/>
        </w:rPr>
        <w:t xml:space="preserve"> told the meeting that the PCC had discussed this for the past year.</w:t>
      </w:r>
      <w:r w:rsidR="00887A78" w:rsidRPr="004409ED">
        <w:rPr>
          <w:lang w:val="en-GB"/>
        </w:rPr>
        <w:t xml:space="preserve"> </w:t>
      </w:r>
      <w:r w:rsidR="00351BE6">
        <w:rPr>
          <w:lang w:val="en-GB"/>
        </w:rPr>
        <w:t>She also</w:t>
      </w:r>
      <w:r w:rsidR="00887A78" w:rsidRPr="004409ED">
        <w:rPr>
          <w:lang w:val="en-GB"/>
        </w:rPr>
        <w:t xml:space="preserve"> suggested that with the new Head at Ashdown House that possibly we could do something once a year with them.</w:t>
      </w:r>
      <w:r w:rsidR="001C26E0" w:rsidRPr="004409ED">
        <w:rPr>
          <w:lang w:val="en-GB"/>
        </w:rPr>
        <w:t xml:space="preserve"> </w:t>
      </w:r>
      <w:r w:rsidR="00351BE6" w:rsidRPr="00351BE6">
        <w:rPr>
          <w:i/>
          <w:lang w:val="en-GB"/>
        </w:rPr>
        <w:t xml:space="preserve">Rev </w:t>
      </w:r>
      <w:r w:rsidR="001C26E0" w:rsidRPr="00351BE6">
        <w:rPr>
          <w:i/>
          <w:lang w:val="en-GB"/>
        </w:rPr>
        <w:t>Julie</w:t>
      </w:r>
      <w:r w:rsidR="001C26E0" w:rsidRPr="004409ED">
        <w:rPr>
          <w:lang w:val="en-GB"/>
        </w:rPr>
        <w:t xml:space="preserve"> suggested we could all bring someone with us to Choral Evensong.</w:t>
      </w:r>
    </w:p>
    <w:p w14:paraId="6860959E" w14:textId="77777777" w:rsidR="001C26E0" w:rsidRPr="004409ED" w:rsidRDefault="001C26E0" w:rsidP="00AF59AE">
      <w:pPr>
        <w:ind w:left="1440"/>
        <w:rPr>
          <w:lang w:val="en-GB"/>
        </w:rPr>
      </w:pPr>
    </w:p>
    <w:p w14:paraId="5BA153DA" w14:textId="48F1F730" w:rsidR="00591271" w:rsidRPr="004409ED" w:rsidRDefault="001C26E0" w:rsidP="00A70385">
      <w:pPr>
        <w:rPr>
          <w:lang w:val="en-GB"/>
        </w:rPr>
      </w:pPr>
      <w:r w:rsidRPr="004409ED">
        <w:rPr>
          <w:i/>
          <w:lang w:val="en-GB"/>
        </w:rPr>
        <w:t>Sheila</w:t>
      </w:r>
      <w:r w:rsidR="00351BE6">
        <w:rPr>
          <w:i/>
          <w:lang w:val="en-GB"/>
        </w:rPr>
        <w:t xml:space="preserve"> van Maurik</w:t>
      </w:r>
      <w:r w:rsidRPr="004409ED">
        <w:rPr>
          <w:lang w:val="en-GB"/>
        </w:rPr>
        <w:t xml:space="preserve"> pointed out that there are many people who help out in the community events at the church but don’t necessarily come to church.</w:t>
      </w:r>
      <w:r w:rsidR="00EF3847" w:rsidRPr="004409ED">
        <w:rPr>
          <w:lang w:val="en-GB"/>
        </w:rPr>
        <w:t xml:space="preserve"> </w:t>
      </w:r>
    </w:p>
    <w:p w14:paraId="27BF666F" w14:textId="77777777" w:rsidR="007A582E" w:rsidRPr="004409ED" w:rsidRDefault="007A582E" w:rsidP="00AF59AE">
      <w:pPr>
        <w:ind w:left="1440"/>
        <w:rPr>
          <w:lang w:val="en-GB"/>
        </w:rPr>
      </w:pPr>
    </w:p>
    <w:p w14:paraId="74C96BBD" w14:textId="63F937D7" w:rsidR="007A582E" w:rsidRPr="004409ED" w:rsidRDefault="007A582E" w:rsidP="00A70385">
      <w:pPr>
        <w:rPr>
          <w:lang w:val="en-GB"/>
        </w:rPr>
      </w:pPr>
      <w:proofErr w:type="gramStart"/>
      <w:r w:rsidRPr="004409ED">
        <w:rPr>
          <w:lang w:val="en-GB"/>
        </w:rPr>
        <w:t>A Welcome Pack is being drawn up</w:t>
      </w:r>
      <w:r w:rsidR="00A12C0B" w:rsidRPr="004409ED">
        <w:rPr>
          <w:lang w:val="en-GB"/>
        </w:rPr>
        <w:t>,</w:t>
      </w:r>
      <w:r w:rsidRPr="004409ED">
        <w:rPr>
          <w:lang w:val="en-GB"/>
        </w:rPr>
        <w:t xml:space="preserve"> which will be available by the Vintage Fete</w:t>
      </w:r>
      <w:proofErr w:type="gramEnd"/>
      <w:r w:rsidRPr="004409ED">
        <w:rPr>
          <w:lang w:val="en-GB"/>
        </w:rPr>
        <w:t>.</w:t>
      </w:r>
    </w:p>
    <w:p w14:paraId="13831B45" w14:textId="77777777" w:rsidR="002874DF" w:rsidRPr="004409ED" w:rsidRDefault="002874DF" w:rsidP="00B2117B">
      <w:pPr>
        <w:rPr>
          <w:lang w:val="en-GB"/>
        </w:rPr>
      </w:pPr>
    </w:p>
    <w:p w14:paraId="05462DE8" w14:textId="25C8F875" w:rsidR="00B2117B" w:rsidRPr="004409ED" w:rsidRDefault="005B4008" w:rsidP="00A70385">
      <w:pPr>
        <w:rPr>
          <w:lang w:val="en-GB"/>
        </w:rPr>
      </w:pPr>
      <w:r w:rsidRPr="004409ED">
        <w:rPr>
          <w:lang w:val="en-GB"/>
        </w:rPr>
        <w:t>Karena Meyer</w:t>
      </w:r>
      <w:r w:rsidR="002874DF" w:rsidRPr="004409ED">
        <w:rPr>
          <w:lang w:val="en-GB"/>
        </w:rPr>
        <w:t xml:space="preserve"> </w:t>
      </w:r>
      <w:r w:rsidR="00B2117B" w:rsidRPr="004409ED">
        <w:rPr>
          <w:lang w:val="en-GB"/>
        </w:rPr>
        <w:t xml:space="preserve">proposed and </w:t>
      </w:r>
      <w:r w:rsidRPr="004409ED">
        <w:rPr>
          <w:lang w:val="en-GB"/>
        </w:rPr>
        <w:t>Angela Ogle</w:t>
      </w:r>
      <w:r w:rsidR="002874DF" w:rsidRPr="004409ED">
        <w:rPr>
          <w:lang w:val="en-GB"/>
        </w:rPr>
        <w:t xml:space="preserve"> </w:t>
      </w:r>
      <w:r w:rsidR="00B2117B" w:rsidRPr="004409ED">
        <w:rPr>
          <w:lang w:val="en-GB"/>
        </w:rPr>
        <w:t>seconded its approval and this was agreed.</w:t>
      </w:r>
    </w:p>
    <w:p w14:paraId="705BDC98" w14:textId="77777777" w:rsidR="00B2117B" w:rsidRPr="004409ED" w:rsidRDefault="00B2117B" w:rsidP="00B2117B">
      <w:pPr>
        <w:rPr>
          <w:lang w:val="en-GB"/>
        </w:rPr>
      </w:pPr>
    </w:p>
    <w:p w14:paraId="0F2A9FB8" w14:textId="46D25CAF" w:rsidR="00B2117B" w:rsidRDefault="00FB1881" w:rsidP="00A70385">
      <w:pPr>
        <w:rPr>
          <w:lang w:val="en-GB"/>
        </w:rPr>
      </w:pPr>
      <w:r>
        <w:rPr>
          <w:lang w:val="en-GB"/>
        </w:rPr>
        <w:t>7</w:t>
      </w:r>
      <w:r w:rsidR="002874DF" w:rsidRPr="004409ED">
        <w:rPr>
          <w:lang w:val="en-GB"/>
        </w:rPr>
        <w:t xml:space="preserve">. </w:t>
      </w:r>
      <w:r w:rsidR="00B2117B" w:rsidRPr="004409ED">
        <w:rPr>
          <w:lang w:val="en-GB"/>
        </w:rPr>
        <w:t>A set of brief reports on a range of activiti</w:t>
      </w:r>
      <w:r w:rsidR="002874DF" w:rsidRPr="004409ED">
        <w:rPr>
          <w:lang w:val="en-GB"/>
        </w:rPr>
        <w:t xml:space="preserve">es undertaken by many people. </w:t>
      </w:r>
      <w:r w:rsidR="00B2117B" w:rsidRPr="004409ED">
        <w:rPr>
          <w:lang w:val="en-GB"/>
        </w:rPr>
        <w:t xml:space="preserve">These included </w:t>
      </w:r>
      <w:r w:rsidR="00B93400" w:rsidRPr="004409ED">
        <w:rPr>
          <w:lang w:val="en-GB"/>
        </w:rPr>
        <w:t>the C</w:t>
      </w:r>
      <w:r w:rsidR="00B2117B" w:rsidRPr="004409ED">
        <w:rPr>
          <w:lang w:val="en-GB"/>
        </w:rPr>
        <w:t>h</w:t>
      </w:r>
      <w:r w:rsidR="00B93400" w:rsidRPr="004409ED">
        <w:rPr>
          <w:lang w:val="en-GB"/>
        </w:rPr>
        <w:t xml:space="preserve">oir, </w:t>
      </w:r>
      <w:r w:rsidR="004A366A" w:rsidRPr="004409ED">
        <w:rPr>
          <w:lang w:val="en-GB"/>
        </w:rPr>
        <w:t>Bell ringers</w:t>
      </w:r>
      <w:r w:rsidR="00B2117B" w:rsidRPr="004409ED">
        <w:rPr>
          <w:lang w:val="en-GB"/>
        </w:rPr>
        <w:t>, Trinity Hall</w:t>
      </w:r>
      <w:r w:rsidR="00B93400" w:rsidRPr="004409ED">
        <w:rPr>
          <w:lang w:val="en-GB"/>
        </w:rPr>
        <w:t>, Deanery Synod</w:t>
      </w:r>
      <w:r w:rsidR="00B2117B" w:rsidRPr="004409ED">
        <w:rPr>
          <w:lang w:val="en-GB"/>
        </w:rPr>
        <w:t>,</w:t>
      </w:r>
      <w:r w:rsidR="002874DF" w:rsidRPr="004409ED">
        <w:rPr>
          <w:lang w:val="en-GB"/>
        </w:rPr>
        <w:t xml:space="preserve"> </w:t>
      </w:r>
      <w:r w:rsidR="00B2117B" w:rsidRPr="004409ED">
        <w:rPr>
          <w:lang w:val="en-GB"/>
        </w:rPr>
        <w:t xml:space="preserve">Safeguarding, Fabric and Churchyard, Hatch, </w:t>
      </w:r>
      <w:r w:rsidR="002874DF" w:rsidRPr="004409ED">
        <w:rPr>
          <w:lang w:val="en-GB"/>
        </w:rPr>
        <w:t xml:space="preserve">Magazine, Service preparation </w:t>
      </w:r>
      <w:r w:rsidR="00B2117B" w:rsidRPr="004409ED">
        <w:rPr>
          <w:lang w:val="en-GB"/>
        </w:rPr>
        <w:t xml:space="preserve">and refreshments. </w:t>
      </w:r>
    </w:p>
    <w:p w14:paraId="0F3A7587" w14:textId="77777777" w:rsidR="00FB1881" w:rsidRDefault="00FB1881" w:rsidP="002874DF">
      <w:pPr>
        <w:ind w:left="1440"/>
        <w:rPr>
          <w:lang w:val="en-GB"/>
        </w:rPr>
      </w:pPr>
    </w:p>
    <w:p w14:paraId="50BB6840" w14:textId="1FFDC4F2" w:rsidR="00FB1881" w:rsidRDefault="00FB1881" w:rsidP="00A70385">
      <w:pPr>
        <w:rPr>
          <w:lang w:val="en-GB"/>
        </w:rPr>
      </w:pPr>
      <w:r>
        <w:rPr>
          <w:i/>
          <w:lang w:val="en-GB"/>
        </w:rPr>
        <w:t>John</w:t>
      </w:r>
      <w:r w:rsidR="00351BE6">
        <w:rPr>
          <w:i/>
          <w:lang w:val="en-GB"/>
        </w:rPr>
        <w:t xml:space="preserve"> van Maurik</w:t>
      </w:r>
      <w:r>
        <w:rPr>
          <w:lang w:val="en-GB"/>
        </w:rPr>
        <w:t xml:space="preserve"> commented on the Choir report and thought we should advertise more. </w:t>
      </w:r>
      <w:r>
        <w:rPr>
          <w:i/>
          <w:lang w:val="en-GB"/>
        </w:rPr>
        <w:t>Angela</w:t>
      </w:r>
      <w:r w:rsidR="00351BE6">
        <w:rPr>
          <w:i/>
          <w:lang w:val="en-GB"/>
        </w:rPr>
        <w:t xml:space="preserve"> Ogle</w:t>
      </w:r>
      <w:r>
        <w:rPr>
          <w:lang w:val="en-GB"/>
        </w:rPr>
        <w:t xml:space="preserve"> said that we are trying to get </w:t>
      </w:r>
      <w:r w:rsidR="00DC7A7B">
        <w:rPr>
          <w:lang w:val="en-GB"/>
        </w:rPr>
        <w:t>a larger choir on the Communion</w:t>
      </w:r>
      <w:r>
        <w:rPr>
          <w:lang w:val="en-GB"/>
        </w:rPr>
        <w:t xml:space="preserve"> Service.</w:t>
      </w:r>
    </w:p>
    <w:p w14:paraId="2AE13442" w14:textId="77777777" w:rsidR="00E711F6" w:rsidRDefault="00E711F6" w:rsidP="002874DF">
      <w:pPr>
        <w:ind w:left="1440"/>
        <w:rPr>
          <w:lang w:val="en-GB"/>
        </w:rPr>
      </w:pPr>
    </w:p>
    <w:p w14:paraId="1C9E91B5" w14:textId="280B1981" w:rsidR="00E711F6" w:rsidRPr="00E711F6" w:rsidRDefault="00E711F6" w:rsidP="00A70385">
      <w:pPr>
        <w:rPr>
          <w:lang w:val="en-GB"/>
        </w:rPr>
      </w:pPr>
      <w:r>
        <w:rPr>
          <w:i/>
          <w:lang w:val="en-GB"/>
        </w:rPr>
        <w:t>Donald</w:t>
      </w:r>
      <w:r w:rsidR="00351BE6">
        <w:rPr>
          <w:i/>
          <w:lang w:val="en-GB"/>
        </w:rPr>
        <w:t xml:space="preserve"> Clarke</w:t>
      </w:r>
      <w:r>
        <w:rPr>
          <w:lang w:val="en-GB"/>
        </w:rPr>
        <w:t xml:space="preserve"> thought that the Chronicle should be free and delivered to everyone in the parish.</w:t>
      </w:r>
      <w:r w:rsidR="00DC7A7B">
        <w:rPr>
          <w:lang w:val="en-GB"/>
        </w:rPr>
        <w:t xml:space="preserve"> </w:t>
      </w:r>
      <w:r w:rsidR="00351BE6">
        <w:rPr>
          <w:lang w:val="en-GB"/>
        </w:rPr>
        <w:t>He</w:t>
      </w:r>
      <w:r w:rsidR="00DC7A7B">
        <w:rPr>
          <w:lang w:val="en-GB"/>
        </w:rPr>
        <w:t xml:space="preserve"> is </w:t>
      </w:r>
      <w:r w:rsidR="00351BE6">
        <w:rPr>
          <w:lang w:val="en-GB"/>
        </w:rPr>
        <w:t xml:space="preserve">currently </w:t>
      </w:r>
      <w:r w:rsidR="00DC7A7B">
        <w:rPr>
          <w:lang w:val="en-GB"/>
        </w:rPr>
        <w:t>talking with Ian Burn</w:t>
      </w:r>
      <w:r w:rsidR="00E80037">
        <w:rPr>
          <w:lang w:val="en-GB"/>
        </w:rPr>
        <w:t>s on this and he will update later</w:t>
      </w:r>
      <w:r w:rsidR="00351BE6">
        <w:rPr>
          <w:lang w:val="en-GB"/>
        </w:rPr>
        <w:t>.</w:t>
      </w:r>
    </w:p>
    <w:p w14:paraId="4F60DFC8" w14:textId="77777777" w:rsidR="002874DF" w:rsidRPr="004409ED" w:rsidRDefault="002874DF" w:rsidP="002874DF">
      <w:pPr>
        <w:ind w:left="1440"/>
        <w:rPr>
          <w:lang w:val="en-GB"/>
        </w:rPr>
      </w:pPr>
    </w:p>
    <w:p w14:paraId="0D52BD66" w14:textId="4CDE2DF9" w:rsidR="002874DF" w:rsidRPr="004409ED" w:rsidRDefault="00E80037" w:rsidP="00A70385">
      <w:pPr>
        <w:rPr>
          <w:lang w:val="en-GB"/>
        </w:rPr>
      </w:pPr>
      <w:r>
        <w:rPr>
          <w:lang w:val="en-GB"/>
        </w:rPr>
        <w:t>Janet</w:t>
      </w:r>
      <w:r w:rsidR="00351BE6">
        <w:rPr>
          <w:lang w:val="en-GB"/>
        </w:rPr>
        <w:t xml:space="preserve"> Scott</w:t>
      </w:r>
      <w:r w:rsidR="002874DF" w:rsidRPr="004409ED">
        <w:rPr>
          <w:lang w:val="en-GB"/>
        </w:rPr>
        <w:t xml:space="preserve"> proposed and </w:t>
      </w:r>
      <w:r>
        <w:rPr>
          <w:lang w:val="en-GB"/>
        </w:rPr>
        <w:t>Jane Luckhoo</w:t>
      </w:r>
      <w:r w:rsidR="002874DF" w:rsidRPr="004409ED">
        <w:rPr>
          <w:lang w:val="en-GB"/>
        </w:rPr>
        <w:t xml:space="preserve"> seconded its approval and this was agreed.</w:t>
      </w:r>
    </w:p>
    <w:p w14:paraId="740A1463" w14:textId="77777777" w:rsidR="00A70385" w:rsidRPr="004409ED" w:rsidRDefault="00A70385" w:rsidP="00B2117B">
      <w:pPr>
        <w:rPr>
          <w:lang w:val="en-GB"/>
        </w:rPr>
      </w:pPr>
    </w:p>
    <w:p w14:paraId="1AC21879" w14:textId="2ABB99FD" w:rsidR="00E51012" w:rsidRPr="004409ED" w:rsidRDefault="002733C2" w:rsidP="00E51012">
      <w:pPr>
        <w:rPr>
          <w:lang w:val="en-GB"/>
        </w:rPr>
      </w:pPr>
      <w:r w:rsidRPr="004409ED">
        <w:rPr>
          <w:lang w:val="en-GB"/>
        </w:rPr>
        <w:t xml:space="preserve">7. </w:t>
      </w:r>
      <w:r w:rsidR="00B2117B" w:rsidRPr="004409ED">
        <w:rPr>
          <w:lang w:val="en-GB"/>
        </w:rPr>
        <w:t>Elections and Appointments</w:t>
      </w:r>
    </w:p>
    <w:p w14:paraId="1E905740" w14:textId="1562E264" w:rsidR="00B2117B" w:rsidRPr="00A70385" w:rsidRDefault="004A366A" w:rsidP="00A70385">
      <w:pPr>
        <w:rPr>
          <w:lang w:val="en-GB"/>
        </w:rPr>
      </w:pPr>
      <w:r w:rsidRPr="00A70385">
        <w:rPr>
          <w:lang w:val="en-GB"/>
        </w:rPr>
        <w:t>The</w:t>
      </w:r>
      <w:r w:rsidR="006E2D14" w:rsidRPr="00A70385">
        <w:rPr>
          <w:lang w:val="en-GB"/>
        </w:rPr>
        <w:t xml:space="preserve"> PCC </w:t>
      </w:r>
      <w:r w:rsidR="00A70385">
        <w:rPr>
          <w:lang w:val="en-GB"/>
        </w:rPr>
        <w:t xml:space="preserve"> - </w:t>
      </w:r>
      <w:r w:rsidR="006E2D14" w:rsidRPr="00A70385">
        <w:rPr>
          <w:lang w:val="en-GB"/>
        </w:rPr>
        <w:t>The Rector</w:t>
      </w:r>
      <w:r w:rsidR="00A70385">
        <w:rPr>
          <w:lang w:val="en-GB"/>
        </w:rPr>
        <w:t xml:space="preserve">, </w:t>
      </w:r>
      <w:r w:rsidR="006E2D14" w:rsidRPr="00A70385">
        <w:rPr>
          <w:lang w:val="en-GB"/>
        </w:rPr>
        <w:t>John v Maurik</w:t>
      </w:r>
      <w:r w:rsidR="00A70385">
        <w:rPr>
          <w:lang w:val="en-GB"/>
        </w:rPr>
        <w:t xml:space="preserve">, </w:t>
      </w:r>
      <w:r w:rsidR="006E2D14" w:rsidRPr="00A70385">
        <w:rPr>
          <w:lang w:val="en-GB"/>
        </w:rPr>
        <w:t>Paul Double</w:t>
      </w:r>
      <w:r w:rsidR="00A70385">
        <w:rPr>
          <w:lang w:val="en-GB"/>
        </w:rPr>
        <w:t xml:space="preserve">, </w:t>
      </w:r>
      <w:r w:rsidR="00415E09" w:rsidRPr="00A70385">
        <w:rPr>
          <w:lang w:val="en-GB"/>
        </w:rPr>
        <w:t xml:space="preserve">CJ </w:t>
      </w:r>
      <w:r w:rsidR="006E2D14" w:rsidRPr="00A70385">
        <w:rPr>
          <w:lang w:val="en-GB"/>
        </w:rPr>
        <w:t>Payne</w:t>
      </w:r>
      <w:r w:rsidR="00A70385">
        <w:rPr>
          <w:lang w:val="en-GB"/>
        </w:rPr>
        <w:t xml:space="preserve">, </w:t>
      </w:r>
      <w:r w:rsidR="006E2D14" w:rsidRPr="00A70385">
        <w:rPr>
          <w:lang w:val="en-GB"/>
        </w:rPr>
        <w:t>Donald Clarke</w:t>
      </w:r>
      <w:r w:rsidR="00A70385">
        <w:rPr>
          <w:lang w:val="en-GB"/>
        </w:rPr>
        <w:t xml:space="preserve">, </w:t>
      </w:r>
      <w:r w:rsidR="00B2117B" w:rsidRPr="00A70385">
        <w:rPr>
          <w:lang w:val="en-GB"/>
        </w:rPr>
        <w:t>Robin M</w:t>
      </w:r>
      <w:r w:rsidR="006E2D14" w:rsidRPr="00A70385">
        <w:rPr>
          <w:lang w:val="en-GB"/>
        </w:rPr>
        <w:t>eyer</w:t>
      </w:r>
      <w:r w:rsidR="00A70385">
        <w:rPr>
          <w:lang w:val="en-GB"/>
        </w:rPr>
        <w:t xml:space="preserve">, </w:t>
      </w:r>
      <w:r w:rsidR="006E2D14" w:rsidRPr="00A70385">
        <w:rPr>
          <w:lang w:val="en-GB"/>
        </w:rPr>
        <w:t>Keith Luckhoo</w:t>
      </w:r>
      <w:r w:rsidR="00A70385">
        <w:rPr>
          <w:lang w:val="en-GB"/>
        </w:rPr>
        <w:t xml:space="preserve">, </w:t>
      </w:r>
      <w:r w:rsidR="00415E09" w:rsidRPr="00A70385">
        <w:rPr>
          <w:lang w:val="en-GB"/>
        </w:rPr>
        <w:t xml:space="preserve">Raymond </w:t>
      </w:r>
      <w:r w:rsidR="00B2117B" w:rsidRPr="00A70385">
        <w:rPr>
          <w:lang w:val="en-GB"/>
        </w:rPr>
        <w:t>Pa</w:t>
      </w:r>
      <w:r w:rsidR="00A70385">
        <w:rPr>
          <w:lang w:val="en-GB"/>
        </w:rPr>
        <w:t xml:space="preserve">rsons, </w:t>
      </w:r>
      <w:r w:rsidR="00B2117B" w:rsidRPr="00A70385">
        <w:rPr>
          <w:lang w:val="en-GB"/>
        </w:rPr>
        <w:t>Sheila v Maur</w:t>
      </w:r>
      <w:r w:rsidR="006E2D14" w:rsidRPr="00A70385">
        <w:rPr>
          <w:lang w:val="en-GB"/>
        </w:rPr>
        <w:t>ik</w:t>
      </w:r>
      <w:r w:rsidR="00A70385">
        <w:rPr>
          <w:lang w:val="en-GB"/>
        </w:rPr>
        <w:t xml:space="preserve">, </w:t>
      </w:r>
      <w:r w:rsidR="00B2117B" w:rsidRPr="00A70385">
        <w:rPr>
          <w:lang w:val="en-GB"/>
        </w:rPr>
        <w:t>Angel</w:t>
      </w:r>
      <w:r w:rsidR="00415E09" w:rsidRPr="00A70385">
        <w:rPr>
          <w:lang w:val="en-GB"/>
        </w:rPr>
        <w:t xml:space="preserve">a Ogle and were </w:t>
      </w:r>
      <w:r w:rsidR="00B2117B" w:rsidRPr="00A70385">
        <w:rPr>
          <w:lang w:val="en-GB"/>
        </w:rPr>
        <w:t xml:space="preserve">re-elected. </w:t>
      </w:r>
      <w:r w:rsidR="006E2D14" w:rsidRPr="00A70385">
        <w:rPr>
          <w:lang w:val="en-GB"/>
        </w:rPr>
        <w:t>Unanimously approved</w:t>
      </w:r>
    </w:p>
    <w:p w14:paraId="0CBC87A0" w14:textId="77777777" w:rsidR="006E2D14" w:rsidRPr="004409ED" w:rsidRDefault="006E2D14" w:rsidP="006E2D14">
      <w:pPr>
        <w:pStyle w:val="ListParagraph"/>
        <w:ind w:left="2880"/>
        <w:rPr>
          <w:lang w:val="en-GB"/>
        </w:rPr>
      </w:pPr>
    </w:p>
    <w:p w14:paraId="226FEF78" w14:textId="34BCB946" w:rsidR="00B2117B" w:rsidRPr="004409ED" w:rsidRDefault="005435C4" w:rsidP="00A70385">
      <w:pPr>
        <w:tabs>
          <w:tab w:val="num" w:pos="2880"/>
        </w:tabs>
        <w:rPr>
          <w:lang w:val="en-GB"/>
        </w:rPr>
      </w:pPr>
      <w:r>
        <w:rPr>
          <w:lang w:val="en-GB"/>
        </w:rPr>
        <w:lastRenderedPageBreak/>
        <w:t>Sides</w:t>
      </w:r>
      <w:r w:rsidRPr="004409ED">
        <w:rPr>
          <w:lang w:val="en-GB"/>
        </w:rPr>
        <w:t xml:space="preserve"> persons</w:t>
      </w:r>
      <w:r w:rsidR="00415E09" w:rsidRPr="004409ED">
        <w:rPr>
          <w:lang w:val="en-GB"/>
        </w:rPr>
        <w:t xml:space="preserve"> - </w:t>
      </w:r>
      <w:r w:rsidR="00B2117B" w:rsidRPr="004409ED">
        <w:rPr>
          <w:lang w:val="en-GB"/>
        </w:rPr>
        <w:t xml:space="preserve">Paul Double, Frances Stuttaford, Sheila and John v Maurik, Maggie Higton, </w:t>
      </w:r>
      <w:r w:rsidR="006E2D14">
        <w:rPr>
          <w:lang w:val="en-GB"/>
        </w:rPr>
        <w:t xml:space="preserve">Rosemary Hammond, </w:t>
      </w:r>
      <w:r w:rsidR="00B2117B" w:rsidRPr="004409ED">
        <w:rPr>
          <w:lang w:val="en-GB"/>
        </w:rPr>
        <w:t>Caroline Daszewska, Liza and Mike Jones</w:t>
      </w:r>
      <w:r w:rsidR="006E2D14">
        <w:rPr>
          <w:lang w:val="en-GB"/>
        </w:rPr>
        <w:t>, Keith and Jane Luckhoo</w:t>
      </w:r>
      <w:r w:rsidR="00B2117B" w:rsidRPr="004409ED">
        <w:rPr>
          <w:lang w:val="en-GB"/>
        </w:rPr>
        <w:t xml:space="preserve"> were re-elected</w:t>
      </w:r>
      <w:r w:rsidR="006E2D14">
        <w:rPr>
          <w:lang w:val="en-GB"/>
        </w:rPr>
        <w:t>. Unanimously approved.</w:t>
      </w:r>
    </w:p>
    <w:p w14:paraId="3B42916E" w14:textId="4155B09F" w:rsidR="00B2117B" w:rsidRPr="004409ED" w:rsidRDefault="00415E09" w:rsidP="00415E09">
      <w:pPr>
        <w:numPr>
          <w:ilvl w:val="7"/>
          <w:numId w:val="1"/>
        </w:numPr>
        <w:tabs>
          <w:tab w:val="num" w:pos="2520"/>
        </w:tabs>
        <w:ind w:left="2520"/>
        <w:rPr>
          <w:lang w:val="en-GB"/>
        </w:rPr>
      </w:pPr>
      <w:r w:rsidRPr="004409ED">
        <w:rPr>
          <w:lang w:val="en-GB"/>
        </w:rPr>
        <w:t>Hon</w:t>
      </w:r>
      <w:r w:rsidR="00FF2E34">
        <w:rPr>
          <w:lang w:val="en-GB"/>
        </w:rPr>
        <w:t>.</w:t>
      </w:r>
      <w:r w:rsidRPr="004409ED">
        <w:rPr>
          <w:lang w:val="en-GB"/>
        </w:rPr>
        <w:t xml:space="preserve"> Secretary</w:t>
      </w:r>
      <w:r w:rsidR="004063E5">
        <w:rPr>
          <w:lang w:val="en-GB"/>
        </w:rPr>
        <w:t xml:space="preserve"> -</w:t>
      </w:r>
      <w:r w:rsidRPr="004409ED">
        <w:rPr>
          <w:lang w:val="en-GB"/>
        </w:rPr>
        <w:t xml:space="preserve"> CJ Payne was re-elected</w:t>
      </w:r>
    </w:p>
    <w:p w14:paraId="03D203B4" w14:textId="0F6591EA" w:rsidR="00B2117B" w:rsidRPr="004409ED" w:rsidRDefault="00415E09" w:rsidP="00415E09">
      <w:pPr>
        <w:numPr>
          <w:ilvl w:val="7"/>
          <w:numId w:val="1"/>
        </w:numPr>
        <w:tabs>
          <w:tab w:val="num" w:pos="2520"/>
        </w:tabs>
        <w:ind w:left="2520"/>
        <w:rPr>
          <w:lang w:val="en-GB"/>
        </w:rPr>
      </w:pPr>
      <w:r w:rsidRPr="004409ED">
        <w:rPr>
          <w:lang w:val="en-GB"/>
        </w:rPr>
        <w:t>Hon</w:t>
      </w:r>
      <w:r w:rsidR="00FF2E34">
        <w:rPr>
          <w:lang w:val="en-GB"/>
        </w:rPr>
        <w:t>.</w:t>
      </w:r>
      <w:r w:rsidRPr="004409ED">
        <w:rPr>
          <w:lang w:val="en-GB"/>
        </w:rPr>
        <w:t xml:space="preserve"> Treasurer - </w:t>
      </w:r>
      <w:r w:rsidR="00B2117B" w:rsidRPr="004409ED">
        <w:rPr>
          <w:lang w:val="en-GB"/>
        </w:rPr>
        <w:t>Donald Clarke was re-elected</w:t>
      </w:r>
    </w:p>
    <w:p w14:paraId="2AE4C298" w14:textId="47A5DE65" w:rsidR="00B2117B" w:rsidRPr="004409ED" w:rsidRDefault="009B3790" w:rsidP="00415E09">
      <w:pPr>
        <w:numPr>
          <w:ilvl w:val="7"/>
          <w:numId w:val="1"/>
        </w:numPr>
        <w:tabs>
          <w:tab w:val="num" w:pos="2520"/>
        </w:tabs>
        <w:ind w:left="2520"/>
        <w:rPr>
          <w:lang w:val="en-GB"/>
        </w:rPr>
      </w:pPr>
      <w:r w:rsidRPr="004409ED">
        <w:rPr>
          <w:lang w:val="en-GB"/>
        </w:rPr>
        <w:t xml:space="preserve">Assistant Treasurers - </w:t>
      </w:r>
      <w:r w:rsidR="00B2117B" w:rsidRPr="004409ED">
        <w:rPr>
          <w:lang w:val="en-GB"/>
        </w:rPr>
        <w:t>Rosalind and Maggie</w:t>
      </w:r>
      <w:r w:rsidR="009A1B4C" w:rsidRPr="004409ED">
        <w:rPr>
          <w:lang w:val="en-GB"/>
        </w:rPr>
        <w:t xml:space="preserve"> were</w:t>
      </w:r>
      <w:r w:rsidR="00B2117B" w:rsidRPr="004409ED">
        <w:rPr>
          <w:lang w:val="en-GB"/>
        </w:rPr>
        <w:t xml:space="preserve"> re-elected</w:t>
      </w:r>
      <w:r w:rsidR="00DE1898">
        <w:rPr>
          <w:lang w:val="en-GB"/>
        </w:rPr>
        <w:t>. Donald thanked them.</w:t>
      </w:r>
    </w:p>
    <w:p w14:paraId="250A0F85" w14:textId="22506CA9" w:rsidR="00B2117B" w:rsidRPr="004409ED" w:rsidRDefault="009B3790" w:rsidP="00415E09">
      <w:pPr>
        <w:numPr>
          <w:ilvl w:val="7"/>
          <w:numId w:val="1"/>
        </w:numPr>
        <w:tabs>
          <w:tab w:val="num" w:pos="2520"/>
        </w:tabs>
        <w:ind w:left="2520"/>
        <w:rPr>
          <w:lang w:val="en-GB"/>
        </w:rPr>
      </w:pPr>
      <w:r w:rsidRPr="004409ED">
        <w:rPr>
          <w:lang w:val="en-GB"/>
        </w:rPr>
        <w:t xml:space="preserve">Giving Officer - </w:t>
      </w:r>
      <w:r w:rsidR="00B2117B" w:rsidRPr="004409ED">
        <w:rPr>
          <w:lang w:val="en-GB"/>
        </w:rPr>
        <w:t xml:space="preserve">Donald </w:t>
      </w:r>
      <w:r w:rsidR="009A1B4C" w:rsidRPr="004409ED">
        <w:rPr>
          <w:lang w:val="en-GB"/>
        </w:rPr>
        <w:t>Clarke was</w:t>
      </w:r>
      <w:r w:rsidR="002144FE" w:rsidRPr="004409ED">
        <w:rPr>
          <w:lang w:val="en-GB"/>
        </w:rPr>
        <w:t xml:space="preserve"> </w:t>
      </w:r>
      <w:r w:rsidR="00B2117B" w:rsidRPr="004409ED">
        <w:rPr>
          <w:lang w:val="en-GB"/>
        </w:rPr>
        <w:t>re-elected</w:t>
      </w:r>
      <w:r w:rsidR="00FD7F69">
        <w:rPr>
          <w:lang w:val="en-GB"/>
        </w:rPr>
        <w:t>.</w:t>
      </w:r>
    </w:p>
    <w:p w14:paraId="7C76416E" w14:textId="02654892" w:rsidR="00105C7C" w:rsidRDefault="00ED2CD1" w:rsidP="00105C7C">
      <w:pPr>
        <w:numPr>
          <w:ilvl w:val="7"/>
          <w:numId w:val="1"/>
        </w:numPr>
        <w:tabs>
          <w:tab w:val="num" w:pos="2520"/>
        </w:tabs>
        <w:ind w:left="2520"/>
        <w:rPr>
          <w:lang w:val="en-GB"/>
        </w:rPr>
      </w:pPr>
      <w:r>
        <w:rPr>
          <w:lang w:val="en-GB"/>
        </w:rPr>
        <w:t>Electoral</w:t>
      </w:r>
      <w:r w:rsidR="009A1B4C" w:rsidRPr="004409ED">
        <w:rPr>
          <w:lang w:val="en-GB"/>
        </w:rPr>
        <w:t xml:space="preserve"> Roll Officer - </w:t>
      </w:r>
      <w:r w:rsidR="00551D91" w:rsidRPr="004409ED">
        <w:rPr>
          <w:lang w:val="en-GB"/>
        </w:rPr>
        <w:t>Karena Meyer was re-elected</w:t>
      </w:r>
      <w:r w:rsidR="00FD7F69">
        <w:rPr>
          <w:lang w:val="en-GB"/>
        </w:rPr>
        <w:t>.</w:t>
      </w:r>
    </w:p>
    <w:p w14:paraId="22785FA5" w14:textId="029DACDC" w:rsidR="00105C7C" w:rsidRDefault="00F110A2" w:rsidP="00105C7C">
      <w:pPr>
        <w:numPr>
          <w:ilvl w:val="7"/>
          <w:numId w:val="1"/>
        </w:numPr>
        <w:tabs>
          <w:tab w:val="num" w:pos="2520"/>
        </w:tabs>
        <w:ind w:left="2520"/>
        <w:rPr>
          <w:lang w:val="en-GB"/>
        </w:rPr>
      </w:pPr>
      <w:r w:rsidRPr="00105C7C">
        <w:rPr>
          <w:lang w:val="en-GB"/>
        </w:rPr>
        <w:t xml:space="preserve">Choir Director - </w:t>
      </w:r>
      <w:r w:rsidR="00B2117B" w:rsidRPr="00105C7C">
        <w:rPr>
          <w:lang w:val="en-GB"/>
        </w:rPr>
        <w:t xml:space="preserve">Angela </w:t>
      </w:r>
      <w:r w:rsidR="009A1B4C" w:rsidRPr="00105C7C">
        <w:rPr>
          <w:lang w:val="en-GB"/>
        </w:rPr>
        <w:t xml:space="preserve">Ogle was </w:t>
      </w:r>
      <w:r w:rsidR="00B2117B" w:rsidRPr="00105C7C">
        <w:rPr>
          <w:lang w:val="en-GB"/>
        </w:rPr>
        <w:t>re-elected</w:t>
      </w:r>
      <w:r w:rsidR="00FD7F69">
        <w:rPr>
          <w:lang w:val="en-GB"/>
        </w:rPr>
        <w:t>.</w:t>
      </w:r>
    </w:p>
    <w:p w14:paraId="7CAFB66D" w14:textId="75FD20A7" w:rsidR="00105C7C" w:rsidRPr="00105C7C" w:rsidRDefault="00105C7C" w:rsidP="00105C7C">
      <w:pPr>
        <w:numPr>
          <w:ilvl w:val="7"/>
          <w:numId w:val="1"/>
        </w:numPr>
        <w:tabs>
          <w:tab w:val="num" w:pos="2520"/>
        </w:tabs>
        <w:ind w:left="2520"/>
        <w:rPr>
          <w:lang w:val="en-GB"/>
        </w:rPr>
      </w:pPr>
      <w:r w:rsidRPr="00105C7C">
        <w:rPr>
          <w:lang w:val="en-GB"/>
        </w:rPr>
        <w:t>Deputy Warden – Angela Ogle was elected</w:t>
      </w:r>
      <w:r w:rsidR="00FD7F69">
        <w:rPr>
          <w:lang w:val="en-GB"/>
        </w:rPr>
        <w:t>.</w:t>
      </w:r>
    </w:p>
    <w:p w14:paraId="79F83BAA" w14:textId="0ADAA85E" w:rsidR="00B2117B" w:rsidRPr="004409ED" w:rsidRDefault="00943695" w:rsidP="00F110A2">
      <w:pPr>
        <w:rPr>
          <w:lang w:val="en-GB"/>
        </w:rPr>
      </w:pPr>
      <w:r w:rsidRPr="004409ED">
        <w:rPr>
          <w:lang w:val="en-GB"/>
        </w:rPr>
        <w:tab/>
      </w:r>
      <w:r w:rsidRPr="004409ED">
        <w:rPr>
          <w:lang w:val="en-GB"/>
        </w:rPr>
        <w:tab/>
      </w:r>
      <w:r w:rsidRPr="004409ED">
        <w:rPr>
          <w:lang w:val="en-GB"/>
        </w:rPr>
        <w:tab/>
      </w:r>
      <w:r w:rsidR="002144FE" w:rsidRPr="004409ED">
        <w:rPr>
          <w:lang w:val="en-GB"/>
        </w:rPr>
        <w:t xml:space="preserve">ix) Safeguarding Officer - </w:t>
      </w:r>
      <w:r w:rsidR="00B2117B" w:rsidRPr="004409ED">
        <w:rPr>
          <w:lang w:val="en-GB"/>
        </w:rPr>
        <w:t>Andrea McGlew</w:t>
      </w:r>
      <w:r w:rsidR="002144FE" w:rsidRPr="004409ED">
        <w:rPr>
          <w:lang w:val="en-GB"/>
        </w:rPr>
        <w:t xml:space="preserve"> was</w:t>
      </w:r>
      <w:r w:rsidR="00B2117B" w:rsidRPr="004409ED">
        <w:rPr>
          <w:lang w:val="en-GB"/>
        </w:rPr>
        <w:t xml:space="preserve"> re-elected</w:t>
      </w:r>
      <w:r w:rsidR="00FD7F69">
        <w:rPr>
          <w:lang w:val="en-GB"/>
        </w:rPr>
        <w:t>.</w:t>
      </w:r>
    </w:p>
    <w:p w14:paraId="4315E01E" w14:textId="0179DA2C" w:rsidR="00B2117B" w:rsidRPr="004409ED" w:rsidRDefault="00943695" w:rsidP="00F110A2">
      <w:pPr>
        <w:rPr>
          <w:lang w:val="en-GB"/>
        </w:rPr>
      </w:pPr>
      <w:r w:rsidRPr="004409ED">
        <w:rPr>
          <w:lang w:val="en-GB"/>
        </w:rPr>
        <w:tab/>
      </w:r>
      <w:r w:rsidRPr="004409ED">
        <w:rPr>
          <w:lang w:val="en-GB"/>
        </w:rPr>
        <w:tab/>
      </w:r>
      <w:r w:rsidR="00BC56C3" w:rsidRPr="004409ED">
        <w:rPr>
          <w:lang w:val="en-GB"/>
        </w:rPr>
        <w:tab/>
        <w:t xml:space="preserve">x) </w:t>
      </w:r>
      <w:r w:rsidR="002144FE" w:rsidRPr="004409ED">
        <w:rPr>
          <w:lang w:val="en-GB"/>
        </w:rPr>
        <w:t xml:space="preserve">Independent Examiner - </w:t>
      </w:r>
      <w:r w:rsidR="00B2117B" w:rsidRPr="004409ED">
        <w:rPr>
          <w:lang w:val="en-GB"/>
        </w:rPr>
        <w:t>Robert Jackson</w:t>
      </w:r>
      <w:r w:rsidR="002144FE" w:rsidRPr="004409ED">
        <w:rPr>
          <w:lang w:val="en-GB"/>
        </w:rPr>
        <w:t xml:space="preserve"> was</w:t>
      </w:r>
      <w:r w:rsidR="00B2117B" w:rsidRPr="004409ED">
        <w:rPr>
          <w:lang w:val="en-GB"/>
        </w:rPr>
        <w:t xml:space="preserve"> re-elected</w:t>
      </w:r>
      <w:r w:rsidR="00FD7F69">
        <w:rPr>
          <w:lang w:val="en-GB"/>
        </w:rPr>
        <w:t>.</w:t>
      </w:r>
    </w:p>
    <w:p w14:paraId="7A9A3278" w14:textId="77777777" w:rsidR="00D81959" w:rsidRDefault="002144FE" w:rsidP="00630683">
      <w:pPr>
        <w:ind w:left="2160"/>
        <w:rPr>
          <w:lang w:val="en-GB"/>
        </w:rPr>
      </w:pPr>
      <w:r w:rsidRPr="004409ED">
        <w:rPr>
          <w:lang w:val="en-GB"/>
        </w:rPr>
        <w:t xml:space="preserve">xi) Other offices - </w:t>
      </w:r>
      <w:r w:rsidR="00B2117B" w:rsidRPr="004409ED">
        <w:rPr>
          <w:lang w:val="en-GB"/>
        </w:rPr>
        <w:t>Rosalind Cowsill (bell captain), Liza Jones</w:t>
      </w:r>
      <w:r w:rsidR="00943695" w:rsidRPr="004409ED">
        <w:rPr>
          <w:lang w:val="en-GB"/>
        </w:rPr>
        <w:t xml:space="preserve"> </w:t>
      </w:r>
      <w:r w:rsidR="00BC56C3" w:rsidRPr="004409ED">
        <w:rPr>
          <w:lang w:val="en-GB"/>
        </w:rPr>
        <w:t>(flowers) Penny Dickens (</w:t>
      </w:r>
      <w:r w:rsidR="002E5176">
        <w:rPr>
          <w:lang w:val="en-GB"/>
        </w:rPr>
        <w:t xml:space="preserve">Trinity Hall) were confirmed. </w:t>
      </w:r>
    </w:p>
    <w:p w14:paraId="781E24CB" w14:textId="088F22CD" w:rsidR="00B2117B" w:rsidRDefault="002E5176" w:rsidP="00630683">
      <w:pPr>
        <w:ind w:left="2160"/>
        <w:rPr>
          <w:lang w:val="en-GB"/>
        </w:rPr>
      </w:pPr>
      <w:r>
        <w:rPr>
          <w:lang w:val="en-GB"/>
        </w:rPr>
        <w:t xml:space="preserve">Mick Argent the gardener – </w:t>
      </w:r>
      <w:r w:rsidRPr="002E5176">
        <w:rPr>
          <w:i/>
          <w:lang w:val="en-GB"/>
        </w:rPr>
        <w:t>Julie</w:t>
      </w:r>
      <w:r>
        <w:rPr>
          <w:lang w:val="en-GB"/>
        </w:rPr>
        <w:t xml:space="preserve"> </w:t>
      </w:r>
      <w:r w:rsidRPr="006A7CBD">
        <w:rPr>
          <w:u w:val="single"/>
          <w:lang w:val="en-GB"/>
        </w:rPr>
        <w:t>thought it would be a good idea to send him some thanks</w:t>
      </w:r>
      <w:r w:rsidR="006A7CBD">
        <w:rPr>
          <w:lang w:val="en-GB"/>
        </w:rPr>
        <w:t xml:space="preserve">. Julie wanted to also thank Ray for all his help over the years. </w:t>
      </w:r>
    </w:p>
    <w:p w14:paraId="26BFBC1D" w14:textId="77777777" w:rsidR="00BC0421" w:rsidRPr="004409ED" w:rsidRDefault="00BC0421" w:rsidP="00630683">
      <w:pPr>
        <w:ind w:left="2160"/>
        <w:rPr>
          <w:lang w:val="en-GB"/>
        </w:rPr>
      </w:pPr>
    </w:p>
    <w:p w14:paraId="37766A5F" w14:textId="0F652C94" w:rsidR="00B2117B" w:rsidRDefault="00A70385" w:rsidP="00A70385">
      <w:pPr>
        <w:rPr>
          <w:lang w:val="en-GB"/>
        </w:rPr>
      </w:pPr>
      <w:r>
        <w:rPr>
          <w:lang w:val="en-GB"/>
        </w:rPr>
        <w:t xml:space="preserve">8. </w:t>
      </w:r>
      <w:r w:rsidR="00B2117B" w:rsidRPr="004409ED">
        <w:rPr>
          <w:lang w:val="en-GB"/>
        </w:rPr>
        <w:t>Rector's Report</w:t>
      </w:r>
    </w:p>
    <w:p w14:paraId="1050E57E" w14:textId="38180E66" w:rsidR="00681955" w:rsidRDefault="00681955" w:rsidP="00A70385">
      <w:pPr>
        <w:rPr>
          <w:lang w:val="en-GB"/>
        </w:rPr>
      </w:pPr>
      <w:r>
        <w:rPr>
          <w:lang w:val="en-GB"/>
        </w:rPr>
        <w:t xml:space="preserve">It has been a year of encouragement on many levels, despite the drop in </w:t>
      </w:r>
      <w:r w:rsidR="00D81959">
        <w:rPr>
          <w:lang w:val="en-GB"/>
        </w:rPr>
        <w:t>Electoral R</w:t>
      </w:r>
      <w:r>
        <w:rPr>
          <w:lang w:val="en-GB"/>
        </w:rPr>
        <w:t xml:space="preserve">oll numbers. </w:t>
      </w:r>
      <w:r w:rsidR="00C741AA">
        <w:rPr>
          <w:lang w:val="en-GB"/>
        </w:rPr>
        <w:t>Rev Julie</w:t>
      </w:r>
      <w:r>
        <w:rPr>
          <w:lang w:val="en-GB"/>
        </w:rPr>
        <w:t xml:space="preserve"> wanted to thank Donna for all her help in the Sunday Praise and for making such a big difference. The on</w:t>
      </w:r>
      <w:r w:rsidR="002047A7">
        <w:rPr>
          <w:lang w:val="en-GB"/>
        </w:rPr>
        <w:t>-</w:t>
      </w:r>
      <w:r>
        <w:rPr>
          <w:lang w:val="en-GB"/>
        </w:rPr>
        <w:t>going plan is to share Matins with</w:t>
      </w:r>
      <w:r w:rsidR="00C741AA">
        <w:rPr>
          <w:lang w:val="en-GB"/>
        </w:rPr>
        <w:t xml:space="preserve"> Rev Julie</w:t>
      </w:r>
      <w:r>
        <w:rPr>
          <w:lang w:val="en-GB"/>
        </w:rPr>
        <w:t xml:space="preserve"> and she and Donna are </w:t>
      </w:r>
      <w:r w:rsidR="00D81959">
        <w:rPr>
          <w:lang w:val="en-GB"/>
        </w:rPr>
        <w:t xml:space="preserve">going to </w:t>
      </w:r>
      <w:r w:rsidR="005435C4">
        <w:rPr>
          <w:lang w:val="en-GB"/>
        </w:rPr>
        <w:t>organise this</w:t>
      </w:r>
      <w:r>
        <w:rPr>
          <w:lang w:val="en-GB"/>
        </w:rPr>
        <w:t>.</w:t>
      </w:r>
      <w:r w:rsidR="002047A7">
        <w:rPr>
          <w:lang w:val="en-GB"/>
        </w:rPr>
        <w:t xml:space="preserve"> We should all feel heartened at the success of Sunday Praise.</w:t>
      </w:r>
      <w:r w:rsidR="00605DCA">
        <w:rPr>
          <w:lang w:val="en-GB"/>
        </w:rPr>
        <w:t xml:space="preserve"> </w:t>
      </w:r>
      <w:r w:rsidR="00C741AA">
        <w:rPr>
          <w:lang w:val="en-GB"/>
        </w:rPr>
        <w:t xml:space="preserve">Rev </w:t>
      </w:r>
      <w:r w:rsidR="00605DCA">
        <w:rPr>
          <w:lang w:val="en-GB"/>
        </w:rPr>
        <w:t>Julie thanked the PCC for all their work. She thanked the Investment Team for their work and Donald in his capacity as Treasurer.</w:t>
      </w:r>
      <w:r w:rsidR="009114C3">
        <w:rPr>
          <w:lang w:val="en-GB"/>
        </w:rPr>
        <w:t xml:space="preserve"> </w:t>
      </w:r>
      <w:r w:rsidR="00D81959">
        <w:rPr>
          <w:lang w:val="en-GB"/>
        </w:rPr>
        <w:t>She</w:t>
      </w:r>
      <w:r w:rsidR="009114C3">
        <w:rPr>
          <w:lang w:val="en-GB"/>
        </w:rPr>
        <w:t xml:space="preserve"> </w:t>
      </w:r>
      <w:r w:rsidR="00D81959">
        <w:rPr>
          <w:lang w:val="en-GB"/>
        </w:rPr>
        <w:t xml:space="preserve">already </w:t>
      </w:r>
      <w:r w:rsidR="009114C3">
        <w:rPr>
          <w:lang w:val="en-GB"/>
        </w:rPr>
        <w:t xml:space="preserve">mentioned </w:t>
      </w:r>
      <w:r w:rsidR="00D81959">
        <w:rPr>
          <w:lang w:val="en-GB"/>
        </w:rPr>
        <w:t xml:space="preserve">her thanks to </w:t>
      </w:r>
      <w:r w:rsidR="009114C3">
        <w:rPr>
          <w:lang w:val="en-GB"/>
        </w:rPr>
        <w:t>Ray.</w:t>
      </w:r>
      <w:r w:rsidR="00C741AA">
        <w:rPr>
          <w:lang w:val="en-GB"/>
        </w:rPr>
        <w:t xml:space="preserve"> Rev</w:t>
      </w:r>
      <w:r w:rsidR="009114C3">
        <w:rPr>
          <w:lang w:val="en-GB"/>
        </w:rPr>
        <w:t xml:space="preserve"> Julie thanked CJ for the website and encouraged people to look at the site. </w:t>
      </w:r>
      <w:r w:rsidR="00D81959">
        <w:rPr>
          <w:lang w:val="en-GB"/>
        </w:rPr>
        <w:t>She went on to thank</w:t>
      </w:r>
      <w:r w:rsidR="009114C3">
        <w:rPr>
          <w:lang w:val="en-GB"/>
        </w:rPr>
        <w:t xml:space="preserve"> John, Sheila, </w:t>
      </w:r>
      <w:r w:rsidR="005435C4">
        <w:rPr>
          <w:lang w:val="en-GB"/>
        </w:rPr>
        <w:t>and Rosemary</w:t>
      </w:r>
      <w:r w:rsidR="009114C3">
        <w:rPr>
          <w:lang w:val="en-GB"/>
        </w:rPr>
        <w:t xml:space="preserve"> for all their work on the grounds.</w:t>
      </w:r>
      <w:r w:rsidR="0085709E">
        <w:rPr>
          <w:lang w:val="en-GB"/>
        </w:rPr>
        <w:t xml:space="preserve">  </w:t>
      </w:r>
      <w:r w:rsidR="00D81959">
        <w:rPr>
          <w:lang w:val="en-GB"/>
        </w:rPr>
        <w:t>Also</w:t>
      </w:r>
      <w:r w:rsidR="0085709E">
        <w:rPr>
          <w:lang w:val="en-GB"/>
        </w:rPr>
        <w:t xml:space="preserve"> </w:t>
      </w:r>
      <w:r w:rsidR="00D81959">
        <w:rPr>
          <w:lang w:val="en-GB"/>
        </w:rPr>
        <w:t>thanking</w:t>
      </w:r>
      <w:r w:rsidR="0085709E">
        <w:rPr>
          <w:lang w:val="en-GB"/>
        </w:rPr>
        <w:t xml:space="preserve"> Mike for all of his work on the grounds and the cedar tree.</w:t>
      </w:r>
      <w:r w:rsidR="006F254E">
        <w:rPr>
          <w:lang w:val="en-GB"/>
        </w:rPr>
        <w:t xml:space="preserve">  </w:t>
      </w:r>
      <w:r w:rsidR="00D81959">
        <w:rPr>
          <w:lang w:val="en-GB"/>
        </w:rPr>
        <w:t>The</w:t>
      </w:r>
      <w:r w:rsidR="006F254E">
        <w:rPr>
          <w:lang w:val="en-GB"/>
        </w:rPr>
        <w:t xml:space="preserve"> clock is now chiming. James Castle is in charge of changing the light bulbs in the church. </w:t>
      </w:r>
      <w:r w:rsidR="00D81959">
        <w:rPr>
          <w:lang w:val="en-GB"/>
        </w:rPr>
        <w:t>An</w:t>
      </w:r>
      <w:r w:rsidR="006F254E">
        <w:rPr>
          <w:lang w:val="en-GB"/>
        </w:rPr>
        <w:t xml:space="preserve"> Electrical Test </w:t>
      </w:r>
      <w:r w:rsidR="00B743DA">
        <w:rPr>
          <w:lang w:val="en-GB"/>
        </w:rPr>
        <w:t>done in the Church and the Hall.</w:t>
      </w:r>
    </w:p>
    <w:p w14:paraId="2AE587E2" w14:textId="77777777" w:rsidR="004A23D0" w:rsidRDefault="004A23D0" w:rsidP="00681955">
      <w:pPr>
        <w:ind w:left="2160"/>
        <w:rPr>
          <w:lang w:val="en-GB"/>
        </w:rPr>
      </w:pPr>
    </w:p>
    <w:p w14:paraId="429AB587" w14:textId="76B18272" w:rsidR="004A23D0" w:rsidRDefault="00C741AA" w:rsidP="00A70385">
      <w:pPr>
        <w:rPr>
          <w:lang w:val="en-GB"/>
        </w:rPr>
      </w:pPr>
      <w:r>
        <w:rPr>
          <w:lang w:val="en-GB"/>
        </w:rPr>
        <w:t xml:space="preserve">Rev </w:t>
      </w:r>
      <w:r w:rsidR="004A23D0">
        <w:rPr>
          <w:lang w:val="en-GB"/>
        </w:rPr>
        <w:t>Julie went on to mention the services. The coffee and refreshments after church has been really successful which is so nice to see.</w:t>
      </w:r>
      <w:r w:rsidR="004C2BA0">
        <w:rPr>
          <w:lang w:val="en-GB"/>
        </w:rPr>
        <w:t xml:space="preserve"> Thank you to everyone who volunteers in this area. </w:t>
      </w:r>
      <w:r w:rsidR="00D81959">
        <w:rPr>
          <w:lang w:val="en-GB"/>
        </w:rPr>
        <w:t xml:space="preserve">Rev </w:t>
      </w:r>
      <w:r w:rsidR="005E4D9F">
        <w:rPr>
          <w:lang w:val="en-GB"/>
        </w:rPr>
        <w:t>Julie thanked Angela</w:t>
      </w:r>
      <w:r w:rsidR="0003288F">
        <w:rPr>
          <w:lang w:val="en-GB"/>
        </w:rPr>
        <w:t xml:space="preserve"> for all her work on the Choir and meetings with </w:t>
      </w:r>
      <w:r w:rsidR="00D81959">
        <w:rPr>
          <w:lang w:val="en-GB"/>
        </w:rPr>
        <w:t>her</w:t>
      </w:r>
      <w:r w:rsidR="0003288F">
        <w:rPr>
          <w:lang w:val="en-GB"/>
        </w:rPr>
        <w:t xml:space="preserve"> on the Services. </w:t>
      </w:r>
      <w:r w:rsidR="00D81959">
        <w:rPr>
          <w:lang w:val="en-GB"/>
        </w:rPr>
        <w:t>Angela</w:t>
      </w:r>
      <w:r w:rsidR="0003288F">
        <w:rPr>
          <w:lang w:val="en-GB"/>
        </w:rPr>
        <w:t xml:space="preserve"> is also looking into the Altar Frontal and brought this to the last PCC. The suggestion of getting a second hand one is proving problematic. </w:t>
      </w:r>
      <w:r w:rsidR="00D81959">
        <w:rPr>
          <w:lang w:val="en-GB"/>
        </w:rPr>
        <w:t xml:space="preserve">Rev </w:t>
      </w:r>
      <w:r w:rsidR="0003288F">
        <w:rPr>
          <w:lang w:val="en-GB"/>
        </w:rPr>
        <w:t xml:space="preserve">Julie </w:t>
      </w:r>
      <w:r w:rsidR="00D81959">
        <w:rPr>
          <w:lang w:val="en-GB"/>
        </w:rPr>
        <w:t>went on to thank</w:t>
      </w:r>
      <w:r w:rsidR="0003288F">
        <w:rPr>
          <w:lang w:val="en-GB"/>
        </w:rPr>
        <w:t xml:space="preserve"> the cleaning team for all their hard work on the Church.</w:t>
      </w:r>
      <w:r w:rsidR="003D1520">
        <w:rPr>
          <w:lang w:val="en-GB"/>
        </w:rPr>
        <w:t xml:space="preserve"> </w:t>
      </w:r>
      <w:r w:rsidR="00D81959">
        <w:rPr>
          <w:lang w:val="en-GB"/>
        </w:rPr>
        <w:t xml:space="preserve">To </w:t>
      </w:r>
      <w:r w:rsidR="003D1520">
        <w:rPr>
          <w:lang w:val="en-GB"/>
        </w:rPr>
        <w:t xml:space="preserve">Liza and the Flower team </w:t>
      </w:r>
      <w:r w:rsidR="00D81959">
        <w:rPr>
          <w:lang w:val="en-GB"/>
        </w:rPr>
        <w:t>for the splendid flower arrangements</w:t>
      </w:r>
      <w:r w:rsidR="003D1520">
        <w:rPr>
          <w:lang w:val="en-GB"/>
        </w:rPr>
        <w:t>.</w:t>
      </w:r>
      <w:r w:rsidR="00B61A50">
        <w:rPr>
          <w:lang w:val="en-GB"/>
        </w:rPr>
        <w:t xml:space="preserve"> </w:t>
      </w:r>
      <w:r w:rsidR="00B61A50">
        <w:rPr>
          <w:i/>
          <w:lang w:val="en-GB"/>
        </w:rPr>
        <w:t>Rosemary</w:t>
      </w:r>
      <w:r w:rsidR="00B61A50">
        <w:rPr>
          <w:lang w:val="en-GB"/>
        </w:rPr>
        <w:t xml:space="preserve"> said that Anne Hodge is also helping out.</w:t>
      </w:r>
      <w:r w:rsidR="00FB1CFC">
        <w:rPr>
          <w:lang w:val="en-GB"/>
        </w:rPr>
        <w:t xml:space="preserve"> Thank</w:t>
      </w:r>
      <w:r w:rsidR="0017105B">
        <w:rPr>
          <w:lang w:val="en-GB"/>
        </w:rPr>
        <w:t xml:space="preserve"> </w:t>
      </w:r>
      <w:r w:rsidR="00FB1CFC">
        <w:rPr>
          <w:lang w:val="en-GB"/>
        </w:rPr>
        <w:t>you also to the Trinity Café Team for all they do.</w:t>
      </w:r>
      <w:r w:rsidR="00B55693">
        <w:rPr>
          <w:lang w:val="en-GB"/>
        </w:rPr>
        <w:t xml:space="preserve"> </w:t>
      </w:r>
      <w:r w:rsidR="00D81959">
        <w:rPr>
          <w:lang w:val="en-GB"/>
        </w:rPr>
        <w:t xml:space="preserve">Rev </w:t>
      </w:r>
      <w:r w:rsidR="002D2C30">
        <w:rPr>
          <w:lang w:val="en-GB"/>
        </w:rPr>
        <w:t>Julie also thanked Barry and Laurie who play the organ. She encouraged everyone to thank them when they see them.</w:t>
      </w:r>
      <w:r w:rsidR="00B417F8">
        <w:rPr>
          <w:lang w:val="en-GB"/>
        </w:rPr>
        <w:t xml:space="preserve"> Barry and Penny were thanked for all their work on the Hall Bookings.</w:t>
      </w:r>
      <w:r w:rsidR="00D92AE0">
        <w:rPr>
          <w:lang w:val="en-GB"/>
        </w:rPr>
        <w:t xml:space="preserve"> </w:t>
      </w:r>
      <w:r w:rsidR="00D92AE0">
        <w:rPr>
          <w:i/>
          <w:lang w:val="en-GB"/>
        </w:rPr>
        <w:t>Sheila</w:t>
      </w:r>
      <w:r w:rsidR="00D92AE0">
        <w:rPr>
          <w:lang w:val="en-GB"/>
        </w:rPr>
        <w:t xml:space="preserve"> interjected and thanked the PCC for getting in a professional cleaner. Karena</w:t>
      </w:r>
      <w:r w:rsidR="00D81959">
        <w:rPr>
          <w:lang w:val="en-GB"/>
        </w:rPr>
        <w:t xml:space="preserve"> was thanked</w:t>
      </w:r>
      <w:r w:rsidR="00D92AE0">
        <w:rPr>
          <w:lang w:val="en-GB"/>
        </w:rPr>
        <w:t xml:space="preserve"> for all her work on the Electoral Roll. All Readers and Intercessors were thanked for their part in the Church. Brenda Hildreth </w:t>
      </w:r>
      <w:r w:rsidR="00D81959">
        <w:rPr>
          <w:lang w:val="en-GB"/>
        </w:rPr>
        <w:t xml:space="preserve">was thanked for giving the money for the new </w:t>
      </w:r>
      <w:r w:rsidR="005435C4">
        <w:rPr>
          <w:lang w:val="en-GB"/>
        </w:rPr>
        <w:t>Lectern, which</w:t>
      </w:r>
      <w:r w:rsidR="00D92AE0">
        <w:rPr>
          <w:lang w:val="en-GB"/>
        </w:rPr>
        <w:t xml:space="preserve"> is being delivered to </w:t>
      </w:r>
      <w:r w:rsidR="00D81959">
        <w:rPr>
          <w:lang w:val="en-GB"/>
        </w:rPr>
        <w:t xml:space="preserve">Rev </w:t>
      </w:r>
      <w:r w:rsidR="00D92AE0">
        <w:rPr>
          <w:lang w:val="en-GB"/>
        </w:rPr>
        <w:t>Julie’</w:t>
      </w:r>
      <w:r w:rsidR="0083043F">
        <w:rPr>
          <w:lang w:val="en-GB"/>
        </w:rPr>
        <w:t>s house on Wednesday.</w:t>
      </w:r>
      <w:r w:rsidR="0035562C">
        <w:rPr>
          <w:lang w:val="en-GB"/>
        </w:rPr>
        <w:t xml:space="preserve"> Jane and Donna </w:t>
      </w:r>
      <w:r w:rsidR="00D81959">
        <w:rPr>
          <w:lang w:val="en-GB"/>
        </w:rPr>
        <w:t xml:space="preserve">were thanked for </w:t>
      </w:r>
      <w:r w:rsidR="0035562C">
        <w:rPr>
          <w:lang w:val="en-GB"/>
        </w:rPr>
        <w:t xml:space="preserve">picking up </w:t>
      </w:r>
      <w:r w:rsidR="00D81959">
        <w:rPr>
          <w:lang w:val="en-GB"/>
        </w:rPr>
        <w:t xml:space="preserve">on </w:t>
      </w:r>
      <w:r w:rsidR="0035562C">
        <w:rPr>
          <w:lang w:val="en-GB"/>
        </w:rPr>
        <w:t>the Rota.</w:t>
      </w:r>
      <w:r w:rsidR="00CE3B1D">
        <w:rPr>
          <w:lang w:val="en-GB"/>
        </w:rPr>
        <w:t xml:space="preserve"> Andrea McGlew as also thanked and </w:t>
      </w:r>
      <w:r w:rsidR="00D81959">
        <w:rPr>
          <w:lang w:val="en-GB"/>
        </w:rPr>
        <w:t xml:space="preserve">as </w:t>
      </w:r>
      <w:r w:rsidR="005435C4">
        <w:rPr>
          <w:lang w:val="en-GB"/>
        </w:rPr>
        <w:t>was</w:t>
      </w:r>
      <w:r w:rsidR="00CE3B1D">
        <w:rPr>
          <w:lang w:val="en-GB"/>
        </w:rPr>
        <w:t xml:space="preserve"> those who were at the meeting.</w:t>
      </w:r>
    </w:p>
    <w:p w14:paraId="6B8AB9D8" w14:textId="77777777" w:rsidR="007645E7" w:rsidRDefault="007645E7" w:rsidP="00681955">
      <w:pPr>
        <w:ind w:left="2160"/>
        <w:rPr>
          <w:lang w:val="en-GB"/>
        </w:rPr>
      </w:pPr>
    </w:p>
    <w:p w14:paraId="06BA9DBA" w14:textId="4BB5939F" w:rsidR="00E96A32" w:rsidRDefault="007645E7" w:rsidP="00A70385">
      <w:pPr>
        <w:rPr>
          <w:lang w:val="en-GB"/>
        </w:rPr>
      </w:pPr>
      <w:r>
        <w:rPr>
          <w:lang w:val="en-GB"/>
        </w:rPr>
        <w:t xml:space="preserve">On closing, </w:t>
      </w:r>
      <w:r w:rsidR="00C741AA">
        <w:rPr>
          <w:lang w:val="en-GB"/>
        </w:rPr>
        <w:t xml:space="preserve">Rev </w:t>
      </w:r>
      <w:r>
        <w:rPr>
          <w:lang w:val="en-GB"/>
        </w:rPr>
        <w:t>Julie – the art of the possible – we should grow in who we are. Going forward it is celebrating who we are and what we are doing well.</w:t>
      </w:r>
      <w:r w:rsidR="00E96A32">
        <w:rPr>
          <w:lang w:val="en-GB"/>
        </w:rPr>
        <w:t xml:space="preserve"> We are making a difference in the community and need to work mutually with </w:t>
      </w:r>
      <w:r w:rsidR="005435C4">
        <w:rPr>
          <w:lang w:val="en-GB"/>
        </w:rPr>
        <w:t>St. Mary’s</w:t>
      </w:r>
      <w:r w:rsidR="00871AB7">
        <w:rPr>
          <w:lang w:val="en-GB"/>
        </w:rPr>
        <w:t xml:space="preserve"> as w</w:t>
      </w:r>
      <w:r w:rsidR="00E96A32">
        <w:rPr>
          <w:lang w:val="en-GB"/>
        </w:rPr>
        <w:t xml:space="preserve">e do complement each other. </w:t>
      </w:r>
    </w:p>
    <w:p w14:paraId="31037EE9" w14:textId="77777777" w:rsidR="00E96A32" w:rsidRDefault="00E96A32" w:rsidP="00681955">
      <w:pPr>
        <w:ind w:left="2160"/>
        <w:rPr>
          <w:lang w:val="en-GB"/>
        </w:rPr>
      </w:pPr>
    </w:p>
    <w:p w14:paraId="440887FB" w14:textId="70B0E421" w:rsidR="007645E7" w:rsidRDefault="00871AB7" w:rsidP="00A70385">
      <w:pPr>
        <w:rPr>
          <w:lang w:val="en-GB"/>
        </w:rPr>
      </w:pPr>
      <w:r>
        <w:rPr>
          <w:lang w:val="en-GB"/>
        </w:rPr>
        <w:t>She noted that t</w:t>
      </w:r>
      <w:r w:rsidR="00E96A32">
        <w:rPr>
          <w:lang w:val="en-GB"/>
        </w:rPr>
        <w:t>he pew has now been turned around and</w:t>
      </w:r>
      <w:r w:rsidR="00C741AA">
        <w:rPr>
          <w:lang w:val="en-GB"/>
        </w:rPr>
        <w:t xml:space="preserve"> </w:t>
      </w:r>
      <w:r>
        <w:rPr>
          <w:lang w:val="en-GB"/>
        </w:rPr>
        <w:t>she</w:t>
      </w:r>
      <w:r w:rsidR="00E96A32">
        <w:rPr>
          <w:lang w:val="en-GB"/>
        </w:rPr>
        <w:t xml:space="preserve"> would like feed back on this and should we do it on the other side? </w:t>
      </w:r>
    </w:p>
    <w:p w14:paraId="5E8166CC" w14:textId="77777777" w:rsidR="00E96A32" w:rsidRDefault="00E96A32" w:rsidP="00681955">
      <w:pPr>
        <w:ind w:left="2160"/>
        <w:rPr>
          <w:lang w:val="en-GB"/>
        </w:rPr>
      </w:pPr>
    </w:p>
    <w:p w14:paraId="43D11927" w14:textId="7DEDFD10" w:rsidR="00E96A32" w:rsidRDefault="00017A08" w:rsidP="00A70385">
      <w:pPr>
        <w:rPr>
          <w:lang w:val="en-GB"/>
        </w:rPr>
      </w:pPr>
      <w:r>
        <w:rPr>
          <w:lang w:val="en-GB"/>
        </w:rPr>
        <w:t>The Away Day Morning was also very encouraging – the Banners are being made, Welcome Pack is being made, the Service Plans are also underway.</w:t>
      </w:r>
      <w:r w:rsidR="003458E4">
        <w:rPr>
          <w:lang w:val="en-GB"/>
        </w:rPr>
        <w:t xml:space="preserve"> </w:t>
      </w:r>
    </w:p>
    <w:p w14:paraId="0C5205F6" w14:textId="77777777" w:rsidR="00C72001" w:rsidRDefault="00C72001" w:rsidP="00681955">
      <w:pPr>
        <w:ind w:left="2160"/>
        <w:rPr>
          <w:lang w:val="en-GB"/>
        </w:rPr>
      </w:pPr>
    </w:p>
    <w:p w14:paraId="41BB5D7F" w14:textId="6EB0E33E" w:rsidR="00C72001" w:rsidRDefault="00C72001" w:rsidP="00A70385">
      <w:pPr>
        <w:rPr>
          <w:lang w:val="en-GB"/>
        </w:rPr>
      </w:pPr>
      <w:proofErr w:type="gramStart"/>
      <w:r>
        <w:rPr>
          <w:lang w:val="en-GB"/>
        </w:rPr>
        <w:t xml:space="preserve">Our Vision Statement – recognising </w:t>
      </w:r>
      <w:r w:rsidR="00871AB7">
        <w:rPr>
          <w:lang w:val="en-GB"/>
        </w:rPr>
        <w:t>the importance of our role as the Parish Church.</w:t>
      </w:r>
      <w:proofErr w:type="gramEnd"/>
      <w:r w:rsidR="00871AB7">
        <w:rPr>
          <w:lang w:val="en-GB"/>
        </w:rPr>
        <w:t xml:space="preserve"> Holy Trinity seeks to be at the heart of the community by being a welcoming and inclusive presence through which the love of Christ is shared and celebrated through worship, teaching, care, service and social activities. </w:t>
      </w:r>
      <w:r>
        <w:rPr>
          <w:lang w:val="en-GB"/>
        </w:rPr>
        <w:t xml:space="preserve"> Thank you to all of you who support this community.</w:t>
      </w:r>
    </w:p>
    <w:p w14:paraId="63EF45B7" w14:textId="77777777" w:rsidR="00C741AA" w:rsidRPr="00D92AE0" w:rsidRDefault="00C741AA" w:rsidP="00681955">
      <w:pPr>
        <w:ind w:left="2160"/>
        <w:rPr>
          <w:lang w:val="en-GB"/>
        </w:rPr>
      </w:pPr>
    </w:p>
    <w:p w14:paraId="5A9D6A4D" w14:textId="218D39F2" w:rsidR="00F72FED" w:rsidRDefault="00AA1320" w:rsidP="00A70385">
      <w:pPr>
        <w:rPr>
          <w:lang w:val="en-GB"/>
        </w:rPr>
      </w:pPr>
      <w:r>
        <w:rPr>
          <w:i/>
          <w:lang w:val="en-GB"/>
        </w:rPr>
        <w:t xml:space="preserve">Jane </w:t>
      </w:r>
      <w:r>
        <w:rPr>
          <w:lang w:val="en-GB"/>
        </w:rPr>
        <w:t>asked if our success story is recognised in the Diocese.</w:t>
      </w:r>
      <w:r w:rsidR="00A6190A">
        <w:rPr>
          <w:lang w:val="en-GB"/>
        </w:rPr>
        <w:t xml:space="preserve"> Julie said that it was but there was limited amount of help with rural being left behind urban.</w:t>
      </w:r>
      <w:r w:rsidR="000620F3">
        <w:rPr>
          <w:lang w:val="en-GB"/>
        </w:rPr>
        <w:t xml:space="preserve"> Having Donna has made a difference.</w:t>
      </w:r>
      <w:r w:rsidR="00E246E3">
        <w:rPr>
          <w:lang w:val="en-GB"/>
        </w:rPr>
        <w:t xml:space="preserve"> </w:t>
      </w:r>
      <w:r w:rsidR="00E246E3">
        <w:rPr>
          <w:i/>
          <w:lang w:val="en-GB"/>
        </w:rPr>
        <w:t>Keith</w:t>
      </w:r>
      <w:r w:rsidR="00E246E3">
        <w:rPr>
          <w:lang w:val="en-GB"/>
        </w:rPr>
        <w:t xml:space="preserve"> pointed out that they should recognise the rural parish challenges. </w:t>
      </w:r>
      <w:r w:rsidR="00664842">
        <w:rPr>
          <w:lang w:val="en-GB"/>
        </w:rPr>
        <w:t>Julie pointed out that a</w:t>
      </w:r>
      <w:r w:rsidR="00E246E3">
        <w:rPr>
          <w:lang w:val="en-GB"/>
        </w:rPr>
        <w:t>ll th</w:t>
      </w:r>
      <w:r w:rsidR="00664842">
        <w:rPr>
          <w:lang w:val="en-GB"/>
        </w:rPr>
        <w:t>e good work is being recognised and</w:t>
      </w:r>
      <w:r w:rsidR="00E246E3">
        <w:rPr>
          <w:lang w:val="en-GB"/>
        </w:rPr>
        <w:t xml:space="preserve"> Bishop Richard was very positive in his visit last week.</w:t>
      </w:r>
    </w:p>
    <w:p w14:paraId="2B659F38" w14:textId="77777777" w:rsidR="001C5C85" w:rsidRDefault="001C5C85" w:rsidP="00B2117B">
      <w:pPr>
        <w:rPr>
          <w:lang w:val="en-GB"/>
        </w:rPr>
      </w:pPr>
    </w:p>
    <w:p w14:paraId="046E2908" w14:textId="64267739" w:rsidR="00B2117B" w:rsidRPr="004409ED" w:rsidRDefault="002B64F6" w:rsidP="00A70385">
      <w:pPr>
        <w:rPr>
          <w:lang w:val="en-GB"/>
        </w:rPr>
      </w:pPr>
      <w:proofErr w:type="gramStart"/>
      <w:r>
        <w:rPr>
          <w:lang w:val="en-GB"/>
        </w:rPr>
        <w:t>General d</w:t>
      </w:r>
      <w:r w:rsidR="001C5C85">
        <w:rPr>
          <w:lang w:val="en-GB"/>
        </w:rPr>
        <w:t>iscussions on the services and Matins</w:t>
      </w:r>
      <w:r>
        <w:rPr>
          <w:lang w:val="en-GB"/>
        </w:rPr>
        <w:t xml:space="preserve"> by various members of the meeting, after which the meeting</w:t>
      </w:r>
      <w:r w:rsidR="00B2117B" w:rsidRPr="004409ED">
        <w:rPr>
          <w:lang w:val="en-GB"/>
        </w:rPr>
        <w:t xml:space="preserve"> concluded with prayer</w:t>
      </w:r>
      <w:r>
        <w:rPr>
          <w:lang w:val="en-GB"/>
        </w:rPr>
        <w:t>.</w:t>
      </w:r>
      <w:proofErr w:type="gramEnd"/>
    </w:p>
    <w:p w14:paraId="1CFEC981" w14:textId="57590008" w:rsidR="00921B98" w:rsidRPr="00B30143" w:rsidRDefault="00B30143" w:rsidP="00B30143">
      <w:pPr>
        <w:rPr>
          <w:b/>
          <w:lang w:val="en-GB"/>
        </w:rPr>
      </w:pPr>
      <w:r>
        <w:rPr>
          <w:lang w:val="en-GB"/>
        </w:rPr>
        <w:br w:type="page"/>
      </w:r>
      <w:r w:rsidR="00921B98" w:rsidRPr="00B30143">
        <w:rPr>
          <w:b/>
          <w:lang w:val="en-GB"/>
        </w:rPr>
        <w:lastRenderedPageBreak/>
        <w:t>After the APCM</w:t>
      </w:r>
    </w:p>
    <w:p w14:paraId="11FA0E0A" w14:textId="77777777" w:rsidR="00921B98" w:rsidRPr="004409ED" w:rsidRDefault="00921B98" w:rsidP="00921B98">
      <w:pPr>
        <w:textAlignment w:val="baseline"/>
        <w:rPr>
          <w:rFonts w:ascii="Segoe UI" w:eastAsia="Times New Roman" w:hAnsi="Segoe UI" w:cs="Segoe UI"/>
          <w:sz w:val="23"/>
          <w:szCs w:val="23"/>
          <w:lang w:val="en-GB"/>
        </w:rPr>
      </w:pPr>
    </w:p>
    <w:p w14:paraId="59D13922" w14:textId="087782BC" w:rsidR="00921B98" w:rsidRPr="004409ED" w:rsidRDefault="00921B98" w:rsidP="00921B98">
      <w:pPr>
        <w:textAlignment w:val="baseline"/>
        <w:rPr>
          <w:rFonts w:ascii="Segoe UI" w:eastAsia="Times New Roman" w:hAnsi="Segoe UI" w:cs="Segoe UI"/>
          <w:sz w:val="23"/>
          <w:szCs w:val="23"/>
          <w:lang w:val="en-GB"/>
        </w:rPr>
      </w:pPr>
      <w:r w:rsidRPr="004409ED">
        <w:rPr>
          <w:rFonts w:ascii="Segoe UI" w:eastAsia="Times New Roman" w:hAnsi="Segoe UI" w:cs="Segoe UI"/>
          <w:sz w:val="23"/>
          <w:szCs w:val="23"/>
          <w:lang w:val="en-GB"/>
        </w:rPr>
        <w:t xml:space="preserve">"The PCC </w:t>
      </w:r>
      <w:r w:rsidR="00A220F5">
        <w:rPr>
          <w:rFonts w:ascii="Segoe UI" w:eastAsia="Times New Roman" w:hAnsi="Segoe UI" w:cs="Segoe UI"/>
          <w:sz w:val="23"/>
          <w:szCs w:val="23"/>
          <w:lang w:val="en-GB"/>
        </w:rPr>
        <w:t>are asked to approve</w:t>
      </w:r>
      <w:r w:rsidRPr="004409ED">
        <w:rPr>
          <w:rFonts w:ascii="Segoe UI" w:eastAsia="Times New Roman" w:hAnsi="Segoe UI" w:cs="Segoe UI"/>
          <w:sz w:val="23"/>
          <w:szCs w:val="23"/>
          <w:lang w:val="en-GB"/>
        </w:rPr>
        <w:t xml:space="preserve"> the authority of Mr Robin Meyer and Mr Keith Luckhoo, as members of the PCC, in addition to Mr Donald Clarke and Mr Raymond Parsons, to act as Authorising Trustees on all the accounts currently held with CCLA, numbered 610015001F, 610015001S and 610015001D. </w:t>
      </w:r>
    </w:p>
    <w:p w14:paraId="4A89A1DF" w14:textId="77777777" w:rsidR="00921B98" w:rsidRPr="004409ED" w:rsidRDefault="00921B98" w:rsidP="00921B98">
      <w:pPr>
        <w:textAlignment w:val="baseline"/>
        <w:rPr>
          <w:rFonts w:ascii="Segoe UI" w:eastAsia="Times New Roman" w:hAnsi="Segoe UI" w:cs="Segoe UI"/>
          <w:sz w:val="23"/>
          <w:szCs w:val="23"/>
          <w:lang w:val="en-GB"/>
        </w:rPr>
      </w:pPr>
    </w:p>
    <w:p w14:paraId="434FA98B" w14:textId="6205EA53" w:rsidR="00BA1F98" w:rsidRPr="004409ED" w:rsidRDefault="00921B98" w:rsidP="00921B98">
      <w:pPr>
        <w:textAlignment w:val="baseline"/>
        <w:rPr>
          <w:rFonts w:ascii="Segoe UI" w:eastAsia="Times New Roman" w:hAnsi="Segoe UI" w:cs="Segoe UI"/>
          <w:sz w:val="23"/>
          <w:szCs w:val="23"/>
          <w:lang w:val="en-GB"/>
        </w:rPr>
      </w:pPr>
      <w:r w:rsidRPr="004409ED">
        <w:rPr>
          <w:rFonts w:ascii="Segoe UI" w:eastAsia="Times New Roman" w:hAnsi="Segoe UI" w:cs="Segoe UI"/>
          <w:sz w:val="23"/>
          <w:szCs w:val="23"/>
          <w:lang w:val="en-GB"/>
        </w:rPr>
        <w:t>Mr Donald Clarke and Mr Raymond Parsons were authorised to sign the relevant Mandate Form as existing Authorising Trustees".</w:t>
      </w:r>
    </w:p>
    <w:p w14:paraId="195FA11D" w14:textId="77777777" w:rsidR="00921B98" w:rsidRPr="004409ED" w:rsidRDefault="00921B98" w:rsidP="00921B98">
      <w:pPr>
        <w:textAlignment w:val="baseline"/>
        <w:rPr>
          <w:rFonts w:ascii="Segoe UI" w:eastAsia="Times New Roman" w:hAnsi="Segoe UI" w:cs="Segoe UI"/>
          <w:sz w:val="23"/>
          <w:szCs w:val="23"/>
          <w:lang w:val="en-GB"/>
        </w:rPr>
      </w:pPr>
    </w:p>
    <w:p w14:paraId="04B4892A" w14:textId="77777777" w:rsidR="00921B98" w:rsidRPr="004409ED" w:rsidRDefault="00921B98" w:rsidP="00921B98">
      <w:pPr>
        <w:textAlignment w:val="baseline"/>
        <w:rPr>
          <w:rFonts w:ascii="Segoe UI" w:eastAsia="Times New Roman" w:hAnsi="Segoe UI" w:cs="Segoe UI"/>
          <w:sz w:val="23"/>
          <w:szCs w:val="23"/>
          <w:lang w:val="en-GB"/>
        </w:rPr>
      </w:pPr>
      <w:r w:rsidRPr="004409ED">
        <w:rPr>
          <w:rFonts w:ascii="Segoe UI" w:eastAsia="Times New Roman" w:hAnsi="Segoe UI" w:cs="Segoe UI"/>
          <w:sz w:val="23"/>
          <w:szCs w:val="23"/>
          <w:lang w:val="en-GB"/>
        </w:rPr>
        <w:t>Certified a true copy of the minute of a meeting held on </w:t>
      </w:r>
      <w:r w:rsidRPr="004409ED">
        <w:rPr>
          <w:rFonts w:ascii="inherit" w:eastAsia="Times New Roman" w:hAnsi="inherit" w:cs="Segoe UI"/>
          <w:sz w:val="23"/>
          <w:szCs w:val="23"/>
          <w:bdr w:val="none" w:sz="0" w:space="0" w:color="auto" w:frame="1"/>
          <w:lang w:val="en-GB"/>
        </w:rPr>
        <w:t>8th April 2019</w:t>
      </w:r>
      <w:r w:rsidRPr="004409ED">
        <w:rPr>
          <w:rFonts w:ascii="Segoe UI" w:eastAsia="Times New Roman" w:hAnsi="Segoe UI" w:cs="Segoe UI"/>
          <w:sz w:val="23"/>
          <w:szCs w:val="23"/>
          <w:lang w:val="en-GB"/>
        </w:rPr>
        <w:t>.</w:t>
      </w:r>
    </w:p>
    <w:p w14:paraId="6EDA16F0" w14:textId="77777777" w:rsidR="00921B98" w:rsidRPr="004409ED" w:rsidRDefault="00921B98" w:rsidP="00B2117B">
      <w:pPr>
        <w:rPr>
          <w:lang w:val="en-GB"/>
        </w:rPr>
      </w:pPr>
    </w:p>
    <w:p w14:paraId="1128C2D8" w14:textId="6F5E0C75" w:rsidR="00B2117B" w:rsidRPr="004409ED" w:rsidRDefault="00BA1F98" w:rsidP="00B2117B">
      <w:pPr>
        <w:rPr>
          <w:lang w:val="en-GB"/>
        </w:rPr>
      </w:pPr>
      <w:r>
        <w:rPr>
          <w:lang w:val="en-GB"/>
        </w:rPr>
        <w:t>PCC Members – Angela Ogle, Keith Luckhoo, Robin Meyer,</w:t>
      </w:r>
      <w:r w:rsidR="009934C2">
        <w:rPr>
          <w:lang w:val="en-GB"/>
        </w:rPr>
        <w:t xml:space="preserve"> Donald Clarke, </w:t>
      </w:r>
      <w:r w:rsidR="005435C4">
        <w:rPr>
          <w:lang w:val="en-GB"/>
        </w:rPr>
        <w:t>and John</w:t>
      </w:r>
      <w:r w:rsidR="009934C2">
        <w:rPr>
          <w:lang w:val="en-GB"/>
        </w:rPr>
        <w:t xml:space="preserve"> Van Maurik were in attendance and unanimously agreed.</w:t>
      </w:r>
    </w:p>
    <w:p w14:paraId="63C78F04" w14:textId="77777777" w:rsidR="00E05D1B" w:rsidRPr="004409ED" w:rsidRDefault="00E05D1B" w:rsidP="00D044BC">
      <w:pPr>
        <w:rPr>
          <w:lang w:val="en-GB"/>
        </w:rPr>
      </w:pPr>
    </w:p>
    <w:sectPr w:rsidR="00E05D1B" w:rsidRPr="004409ED" w:rsidSect="003B706D">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2"/>
      <w:numFmt w:val="lowerRoman"/>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bullet"/>
      <w:lvlText w:val=""/>
      <w:lvlJc w:val="left"/>
      <w:pPr>
        <w:tabs>
          <w:tab w:val="num" w:pos="2847"/>
        </w:tabs>
        <w:ind w:left="2847" w:hanging="360"/>
      </w:pPr>
      <w:rPr>
        <w:rFonts w:ascii="Symbol" w:hAnsi="Symbol" w:cs="OpenSymbol"/>
      </w:rPr>
    </w:lvl>
    <w:lvl w:ilvl="1">
      <w:start w:val="1"/>
      <w:numFmt w:val="bullet"/>
      <w:lvlText w:val="◦"/>
      <w:lvlJc w:val="left"/>
      <w:pPr>
        <w:tabs>
          <w:tab w:val="num" w:pos="3207"/>
        </w:tabs>
        <w:ind w:left="3207" w:hanging="360"/>
      </w:pPr>
      <w:rPr>
        <w:rFonts w:ascii="OpenSymbol" w:hAnsi="OpenSymbol" w:cs="OpenSymbol"/>
      </w:rPr>
    </w:lvl>
    <w:lvl w:ilvl="2">
      <w:start w:val="1"/>
      <w:numFmt w:val="bullet"/>
      <w:lvlText w:val="▪"/>
      <w:lvlJc w:val="left"/>
      <w:pPr>
        <w:tabs>
          <w:tab w:val="num" w:pos="3567"/>
        </w:tabs>
        <w:ind w:left="3567" w:hanging="360"/>
      </w:pPr>
      <w:rPr>
        <w:rFonts w:ascii="OpenSymbol" w:hAnsi="OpenSymbol" w:cs="OpenSymbol"/>
      </w:rPr>
    </w:lvl>
    <w:lvl w:ilvl="3">
      <w:start w:val="1"/>
      <w:numFmt w:val="bullet"/>
      <w:lvlText w:val=""/>
      <w:lvlJc w:val="left"/>
      <w:pPr>
        <w:tabs>
          <w:tab w:val="num" w:pos="3927"/>
        </w:tabs>
        <w:ind w:left="3927" w:hanging="360"/>
      </w:pPr>
      <w:rPr>
        <w:rFonts w:ascii="Symbol" w:hAnsi="Symbol" w:cs="OpenSymbol"/>
      </w:rPr>
    </w:lvl>
    <w:lvl w:ilvl="4">
      <w:start w:val="1"/>
      <w:numFmt w:val="bullet"/>
      <w:lvlText w:val="◦"/>
      <w:lvlJc w:val="left"/>
      <w:pPr>
        <w:tabs>
          <w:tab w:val="num" w:pos="4287"/>
        </w:tabs>
        <w:ind w:left="4287" w:hanging="360"/>
      </w:pPr>
      <w:rPr>
        <w:rFonts w:ascii="OpenSymbol" w:hAnsi="OpenSymbol" w:cs="OpenSymbol"/>
      </w:rPr>
    </w:lvl>
    <w:lvl w:ilvl="5">
      <w:start w:val="1"/>
      <w:numFmt w:val="bullet"/>
      <w:lvlText w:val="▪"/>
      <w:lvlJc w:val="left"/>
      <w:pPr>
        <w:tabs>
          <w:tab w:val="num" w:pos="4647"/>
        </w:tabs>
        <w:ind w:left="4647" w:hanging="360"/>
      </w:pPr>
      <w:rPr>
        <w:rFonts w:ascii="OpenSymbol" w:hAnsi="OpenSymbol" w:cs="OpenSymbol"/>
      </w:rPr>
    </w:lvl>
    <w:lvl w:ilvl="6">
      <w:start w:val="1"/>
      <w:numFmt w:val="bullet"/>
      <w:lvlText w:val=""/>
      <w:lvlJc w:val="left"/>
      <w:pPr>
        <w:tabs>
          <w:tab w:val="num" w:pos="5007"/>
        </w:tabs>
        <w:ind w:left="5007" w:hanging="360"/>
      </w:pPr>
      <w:rPr>
        <w:rFonts w:ascii="Symbol" w:hAnsi="Symbol" w:cs="OpenSymbol"/>
      </w:rPr>
    </w:lvl>
    <w:lvl w:ilvl="7">
      <w:start w:val="1"/>
      <w:numFmt w:val="bullet"/>
      <w:lvlText w:val="◦"/>
      <w:lvlJc w:val="left"/>
      <w:pPr>
        <w:tabs>
          <w:tab w:val="num" w:pos="5367"/>
        </w:tabs>
        <w:ind w:left="5367" w:hanging="360"/>
      </w:pPr>
      <w:rPr>
        <w:rFonts w:ascii="OpenSymbol" w:hAnsi="OpenSymbol" w:cs="OpenSymbol"/>
      </w:rPr>
    </w:lvl>
    <w:lvl w:ilvl="8">
      <w:start w:val="1"/>
      <w:numFmt w:val="bullet"/>
      <w:lvlText w:val="▪"/>
      <w:lvlJc w:val="left"/>
      <w:pPr>
        <w:tabs>
          <w:tab w:val="num" w:pos="5727"/>
        </w:tabs>
        <w:ind w:left="5727"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2847"/>
        </w:tabs>
        <w:ind w:left="2847" w:hanging="360"/>
      </w:pPr>
      <w:rPr>
        <w:rFonts w:ascii="Symbol" w:hAnsi="Symbol"/>
      </w:rPr>
    </w:lvl>
    <w:lvl w:ilvl="1">
      <w:start w:val="1"/>
      <w:numFmt w:val="bullet"/>
      <w:lvlText w:val="◦"/>
      <w:lvlJc w:val="left"/>
      <w:pPr>
        <w:tabs>
          <w:tab w:val="num" w:pos="3207"/>
        </w:tabs>
        <w:ind w:left="3207" w:hanging="360"/>
      </w:pPr>
      <w:rPr>
        <w:rFonts w:ascii="OpenSymbol" w:hAnsi="OpenSymbol"/>
      </w:rPr>
    </w:lvl>
    <w:lvl w:ilvl="2">
      <w:start w:val="1"/>
      <w:numFmt w:val="bullet"/>
      <w:lvlText w:val="▪"/>
      <w:lvlJc w:val="left"/>
      <w:pPr>
        <w:tabs>
          <w:tab w:val="num" w:pos="3567"/>
        </w:tabs>
        <w:ind w:left="3567" w:hanging="360"/>
      </w:pPr>
      <w:rPr>
        <w:rFonts w:ascii="OpenSymbol" w:hAnsi="OpenSymbol"/>
      </w:rPr>
    </w:lvl>
    <w:lvl w:ilvl="3">
      <w:start w:val="1"/>
      <w:numFmt w:val="bullet"/>
      <w:lvlText w:val=""/>
      <w:lvlJc w:val="left"/>
      <w:pPr>
        <w:tabs>
          <w:tab w:val="num" w:pos="3927"/>
        </w:tabs>
        <w:ind w:left="3927" w:hanging="360"/>
      </w:pPr>
      <w:rPr>
        <w:rFonts w:ascii="Symbol" w:hAnsi="Symbol"/>
      </w:rPr>
    </w:lvl>
    <w:lvl w:ilvl="4">
      <w:start w:val="1"/>
      <w:numFmt w:val="bullet"/>
      <w:lvlText w:val="◦"/>
      <w:lvlJc w:val="left"/>
      <w:pPr>
        <w:tabs>
          <w:tab w:val="num" w:pos="4287"/>
        </w:tabs>
        <w:ind w:left="4287" w:hanging="360"/>
      </w:pPr>
      <w:rPr>
        <w:rFonts w:ascii="OpenSymbol" w:hAnsi="OpenSymbol"/>
      </w:rPr>
    </w:lvl>
    <w:lvl w:ilvl="5">
      <w:start w:val="1"/>
      <w:numFmt w:val="bullet"/>
      <w:lvlText w:val="▪"/>
      <w:lvlJc w:val="left"/>
      <w:pPr>
        <w:tabs>
          <w:tab w:val="num" w:pos="4647"/>
        </w:tabs>
        <w:ind w:left="4647" w:hanging="360"/>
      </w:pPr>
      <w:rPr>
        <w:rFonts w:ascii="OpenSymbol" w:hAnsi="OpenSymbol"/>
      </w:rPr>
    </w:lvl>
    <w:lvl w:ilvl="6">
      <w:start w:val="1"/>
      <w:numFmt w:val="bullet"/>
      <w:lvlText w:val=""/>
      <w:lvlJc w:val="left"/>
      <w:pPr>
        <w:tabs>
          <w:tab w:val="num" w:pos="5007"/>
        </w:tabs>
        <w:ind w:left="5007" w:hanging="360"/>
      </w:pPr>
      <w:rPr>
        <w:rFonts w:ascii="Symbol" w:hAnsi="Symbol"/>
      </w:rPr>
    </w:lvl>
    <w:lvl w:ilvl="7">
      <w:start w:val="1"/>
      <w:numFmt w:val="bullet"/>
      <w:lvlText w:val="◦"/>
      <w:lvlJc w:val="left"/>
      <w:pPr>
        <w:tabs>
          <w:tab w:val="num" w:pos="5367"/>
        </w:tabs>
        <w:ind w:left="5367" w:hanging="360"/>
      </w:pPr>
      <w:rPr>
        <w:rFonts w:ascii="OpenSymbol" w:hAnsi="OpenSymbol"/>
      </w:rPr>
    </w:lvl>
    <w:lvl w:ilvl="8">
      <w:start w:val="1"/>
      <w:numFmt w:val="bullet"/>
      <w:lvlText w:val="▪"/>
      <w:lvlJc w:val="left"/>
      <w:pPr>
        <w:tabs>
          <w:tab w:val="num" w:pos="5727"/>
        </w:tabs>
        <w:ind w:left="5727" w:hanging="360"/>
      </w:pPr>
      <w:rPr>
        <w:rFonts w:ascii="OpenSymbol" w:hAnsi="OpenSymbol"/>
      </w:rPr>
    </w:lvl>
  </w:abstractNum>
  <w:abstractNum w:abstractNumId="3">
    <w:nsid w:val="04CF2646"/>
    <w:multiLevelType w:val="hybridMultilevel"/>
    <w:tmpl w:val="1B4C93DA"/>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2755CA"/>
    <w:multiLevelType w:val="multilevel"/>
    <w:tmpl w:val="CEC6241C"/>
    <w:lvl w:ilvl="0">
      <w:start w:val="1"/>
      <w:numFmt w:val="upperRoman"/>
      <w:lvlText w:val="%1)"/>
      <w:lvlJc w:val="left"/>
      <w:pPr>
        <w:ind w:left="28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4B6D2E"/>
    <w:multiLevelType w:val="hybridMultilevel"/>
    <w:tmpl w:val="8034CCBE"/>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509D5"/>
    <w:multiLevelType w:val="hybridMultilevel"/>
    <w:tmpl w:val="F43A02EC"/>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201A6"/>
    <w:multiLevelType w:val="hybridMultilevel"/>
    <w:tmpl w:val="F2B80BE6"/>
    <w:lvl w:ilvl="0" w:tplc="8716C820">
      <w:start w:val="1"/>
      <w:numFmt w:val="upperRoman"/>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87C49"/>
    <w:multiLevelType w:val="hybridMultilevel"/>
    <w:tmpl w:val="9C087590"/>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A1329"/>
    <w:multiLevelType w:val="hybridMultilevel"/>
    <w:tmpl w:val="9438D2D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B"/>
    <w:rsid w:val="00017A08"/>
    <w:rsid w:val="0003288F"/>
    <w:rsid w:val="000620F3"/>
    <w:rsid w:val="00064C6F"/>
    <w:rsid w:val="00072E83"/>
    <w:rsid w:val="00073E77"/>
    <w:rsid w:val="000D13A8"/>
    <w:rsid w:val="00105C7C"/>
    <w:rsid w:val="001118DB"/>
    <w:rsid w:val="00123E97"/>
    <w:rsid w:val="00134925"/>
    <w:rsid w:val="0017105B"/>
    <w:rsid w:val="0018663C"/>
    <w:rsid w:val="001B2900"/>
    <w:rsid w:val="001B59BF"/>
    <w:rsid w:val="001C0112"/>
    <w:rsid w:val="001C26E0"/>
    <w:rsid w:val="001C5C85"/>
    <w:rsid w:val="002047A7"/>
    <w:rsid w:val="002144FE"/>
    <w:rsid w:val="002203A1"/>
    <w:rsid w:val="002733C2"/>
    <w:rsid w:val="002874DF"/>
    <w:rsid w:val="002943D2"/>
    <w:rsid w:val="002B64F6"/>
    <w:rsid w:val="002D2C30"/>
    <w:rsid w:val="002E5176"/>
    <w:rsid w:val="002E7453"/>
    <w:rsid w:val="002F1D6C"/>
    <w:rsid w:val="003458E4"/>
    <w:rsid w:val="00351BE6"/>
    <w:rsid w:val="0035562C"/>
    <w:rsid w:val="003668A2"/>
    <w:rsid w:val="003676E7"/>
    <w:rsid w:val="003B575C"/>
    <w:rsid w:val="003B706D"/>
    <w:rsid w:val="003D1520"/>
    <w:rsid w:val="003F1566"/>
    <w:rsid w:val="003F7435"/>
    <w:rsid w:val="004063E5"/>
    <w:rsid w:val="00415E09"/>
    <w:rsid w:val="004409ED"/>
    <w:rsid w:val="0046241A"/>
    <w:rsid w:val="00472533"/>
    <w:rsid w:val="004755A9"/>
    <w:rsid w:val="00480F25"/>
    <w:rsid w:val="004A23D0"/>
    <w:rsid w:val="004A366A"/>
    <w:rsid w:val="004A3954"/>
    <w:rsid w:val="004C2BA0"/>
    <w:rsid w:val="00520596"/>
    <w:rsid w:val="005435C4"/>
    <w:rsid w:val="00544CAC"/>
    <w:rsid w:val="00551D91"/>
    <w:rsid w:val="00591271"/>
    <w:rsid w:val="005B4008"/>
    <w:rsid w:val="005B7098"/>
    <w:rsid w:val="005D4629"/>
    <w:rsid w:val="005E3F7D"/>
    <w:rsid w:val="005E4D9F"/>
    <w:rsid w:val="005F11FD"/>
    <w:rsid w:val="00605DCA"/>
    <w:rsid w:val="00630683"/>
    <w:rsid w:val="00664842"/>
    <w:rsid w:val="00674BAC"/>
    <w:rsid w:val="00681955"/>
    <w:rsid w:val="006A7CBD"/>
    <w:rsid w:val="006C1D43"/>
    <w:rsid w:val="006D205B"/>
    <w:rsid w:val="006E2D14"/>
    <w:rsid w:val="006F254E"/>
    <w:rsid w:val="006F3504"/>
    <w:rsid w:val="00707570"/>
    <w:rsid w:val="007517CB"/>
    <w:rsid w:val="007645E7"/>
    <w:rsid w:val="00791406"/>
    <w:rsid w:val="00791AA9"/>
    <w:rsid w:val="007A582E"/>
    <w:rsid w:val="007D0E9A"/>
    <w:rsid w:val="007D0FEE"/>
    <w:rsid w:val="007E0066"/>
    <w:rsid w:val="00815BA7"/>
    <w:rsid w:val="008212A3"/>
    <w:rsid w:val="0083043F"/>
    <w:rsid w:val="00835D3C"/>
    <w:rsid w:val="00855FAA"/>
    <w:rsid w:val="0085709E"/>
    <w:rsid w:val="00864A59"/>
    <w:rsid w:val="00871AB7"/>
    <w:rsid w:val="008777C2"/>
    <w:rsid w:val="00887A78"/>
    <w:rsid w:val="00894357"/>
    <w:rsid w:val="008C37CD"/>
    <w:rsid w:val="00910906"/>
    <w:rsid w:val="009114C3"/>
    <w:rsid w:val="00921B98"/>
    <w:rsid w:val="0092314E"/>
    <w:rsid w:val="00943695"/>
    <w:rsid w:val="009934C2"/>
    <w:rsid w:val="009A1B4C"/>
    <w:rsid w:val="009B3790"/>
    <w:rsid w:val="009E16A5"/>
    <w:rsid w:val="009F070F"/>
    <w:rsid w:val="009F43DC"/>
    <w:rsid w:val="00A12C0B"/>
    <w:rsid w:val="00A13F4E"/>
    <w:rsid w:val="00A220F5"/>
    <w:rsid w:val="00A6190A"/>
    <w:rsid w:val="00A64650"/>
    <w:rsid w:val="00A70385"/>
    <w:rsid w:val="00A90799"/>
    <w:rsid w:val="00A912CD"/>
    <w:rsid w:val="00AA1320"/>
    <w:rsid w:val="00AF3F62"/>
    <w:rsid w:val="00AF59AE"/>
    <w:rsid w:val="00B141BA"/>
    <w:rsid w:val="00B2117B"/>
    <w:rsid w:val="00B30143"/>
    <w:rsid w:val="00B356E9"/>
    <w:rsid w:val="00B417F8"/>
    <w:rsid w:val="00B4387C"/>
    <w:rsid w:val="00B55693"/>
    <w:rsid w:val="00B606BF"/>
    <w:rsid w:val="00B61A50"/>
    <w:rsid w:val="00B65ECC"/>
    <w:rsid w:val="00B67AEE"/>
    <w:rsid w:val="00B743DA"/>
    <w:rsid w:val="00B92587"/>
    <w:rsid w:val="00B93400"/>
    <w:rsid w:val="00BA1F98"/>
    <w:rsid w:val="00BC0421"/>
    <w:rsid w:val="00BC56C3"/>
    <w:rsid w:val="00BE1C87"/>
    <w:rsid w:val="00BF0F5F"/>
    <w:rsid w:val="00C01F24"/>
    <w:rsid w:val="00C13CDC"/>
    <w:rsid w:val="00C4704A"/>
    <w:rsid w:val="00C72001"/>
    <w:rsid w:val="00C741AA"/>
    <w:rsid w:val="00C967B6"/>
    <w:rsid w:val="00CE3B1D"/>
    <w:rsid w:val="00D044BC"/>
    <w:rsid w:val="00D1546B"/>
    <w:rsid w:val="00D2516A"/>
    <w:rsid w:val="00D27E79"/>
    <w:rsid w:val="00D50ED0"/>
    <w:rsid w:val="00D81959"/>
    <w:rsid w:val="00D85A45"/>
    <w:rsid w:val="00D92AE0"/>
    <w:rsid w:val="00DB4F66"/>
    <w:rsid w:val="00DC7A7B"/>
    <w:rsid w:val="00DE1898"/>
    <w:rsid w:val="00E05D1B"/>
    <w:rsid w:val="00E14DE8"/>
    <w:rsid w:val="00E246E3"/>
    <w:rsid w:val="00E5063D"/>
    <w:rsid w:val="00E51012"/>
    <w:rsid w:val="00E711F6"/>
    <w:rsid w:val="00E80037"/>
    <w:rsid w:val="00E96A32"/>
    <w:rsid w:val="00ED2CD1"/>
    <w:rsid w:val="00EF3847"/>
    <w:rsid w:val="00EF6B92"/>
    <w:rsid w:val="00F015BC"/>
    <w:rsid w:val="00F110A2"/>
    <w:rsid w:val="00F20AE3"/>
    <w:rsid w:val="00F72FED"/>
    <w:rsid w:val="00F83F90"/>
    <w:rsid w:val="00FB1881"/>
    <w:rsid w:val="00FB1CFC"/>
    <w:rsid w:val="00FD7F69"/>
    <w:rsid w:val="00FF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80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BC"/>
    <w:rPr>
      <w:rFonts w:asciiTheme="majorHAnsi" w:hAnsiTheme="majorHAnsi"/>
    </w:rPr>
  </w:style>
  <w:style w:type="paragraph" w:styleId="Heading1">
    <w:name w:val="heading 1"/>
    <w:basedOn w:val="Normal"/>
    <w:next w:val="Normal"/>
    <w:link w:val="Heading1Char"/>
    <w:uiPriority w:val="9"/>
    <w:qFormat/>
    <w:rsid w:val="00921B9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1B9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0F"/>
    <w:pPr>
      <w:ind w:left="720"/>
      <w:contextualSpacing/>
    </w:pPr>
  </w:style>
  <w:style w:type="character" w:customStyle="1" w:styleId="Heading2Char">
    <w:name w:val="Heading 2 Char"/>
    <w:basedOn w:val="DefaultParagraphFont"/>
    <w:link w:val="Heading2"/>
    <w:uiPriority w:val="9"/>
    <w:rsid w:val="00921B9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1B98"/>
  </w:style>
  <w:style w:type="character" w:customStyle="1" w:styleId="lrdczwznu7wahylyafv5">
    <w:name w:val="lrd_czwznu7wahylyafv5"/>
    <w:basedOn w:val="DefaultParagraphFont"/>
    <w:rsid w:val="00921B98"/>
  </w:style>
  <w:style w:type="character" w:customStyle="1" w:styleId="Heading1Char">
    <w:name w:val="Heading 1 Char"/>
    <w:basedOn w:val="DefaultParagraphFont"/>
    <w:link w:val="Heading1"/>
    <w:uiPriority w:val="9"/>
    <w:rsid w:val="00921B9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BC"/>
    <w:rPr>
      <w:rFonts w:asciiTheme="majorHAnsi" w:hAnsiTheme="majorHAnsi"/>
    </w:rPr>
  </w:style>
  <w:style w:type="paragraph" w:styleId="Heading1">
    <w:name w:val="heading 1"/>
    <w:basedOn w:val="Normal"/>
    <w:next w:val="Normal"/>
    <w:link w:val="Heading1Char"/>
    <w:uiPriority w:val="9"/>
    <w:qFormat/>
    <w:rsid w:val="00921B9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1B9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0F"/>
    <w:pPr>
      <w:ind w:left="720"/>
      <w:contextualSpacing/>
    </w:pPr>
  </w:style>
  <w:style w:type="character" w:customStyle="1" w:styleId="Heading2Char">
    <w:name w:val="Heading 2 Char"/>
    <w:basedOn w:val="DefaultParagraphFont"/>
    <w:link w:val="Heading2"/>
    <w:uiPriority w:val="9"/>
    <w:rsid w:val="00921B9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1B98"/>
  </w:style>
  <w:style w:type="character" w:customStyle="1" w:styleId="lrdczwznu7wahylyafv5">
    <w:name w:val="lrd_czwznu7wahylyafv5"/>
    <w:basedOn w:val="DefaultParagraphFont"/>
    <w:rsid w:val="00921B98"/>
  </w:style>
  <w:style w:type="character" w:customStyle="1" w:styleId="Heading1Char">
    <w:name w:val="Heading 1 Char"/>
    <w:basedOn w:val="DefaultParagraphFont"/>
    <w:link w:val="Heading1"/>
    <w:uiPriority w:val="9"/>
    <w:rsid w:val="00921B9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5374">
      <w:bodyDiv w:val="1"/>
      <w:marLeft w:val="0"/>
      <w:marRight w:val="0"/>
      <w:marTop w:val="0"/>
      <w:marBottom w:val="0"/>
      <w:divBdr>
        <w:top w:val="none" w:sz="0" w:space="0" w:color="auto"/>
        <w:left w:val="none" w:sz="0" w:space="0" w:color="auto"/>
        <w:bottom w:val="none" w:sz="0" w:space="0" w:color="auto"/>
        <w:right w:val="none" w:sz="0" w:space="0" w:color="auto"/>
      </w:divBdr>
    </w:div>
    <w:div w:id="1287468574">
      <w:bodyDiv w:val="1"/>
      <w:marLeft w:val="0"/>
      <w:marRight w:val="0"/>
      <w:marTop w:val="0"/>
      <w:marBottom w:val="0"/>
      <w:divBdr>
        <w:top w:val="none" w:sz="0" w:space="0" w:color="auto"/>
        <w:left w:val="none" w:sz="0" w:space="0" w:color="auto"/>
        <w:bottom w:val="none" w:sz="0" w:space="0" w:color="auto"/>
        <w:right w:val="none" w:sz="0" w:space="0" w:color="auto"/>
      </w:divBdr>
      <w:divsChild>
        <w:div w:id="2136213598">
          <w:marLeft w:val="0"/>
          <w:marRight w:val="0"/>
          <w:marTop w:val="0"/>
          <w:marBottom w:val="0"/>
          <w:divBdr>
            <w:top w:val="none" w:sz="0" w:space="0" w:color="auto"/>
            <w:left w:val="none" w:sz="0" w:space="0" w:color="auto"/>
            <w:bottom w:val="none" w:sz="0" w:space="0" w:color="auto"/>
            <w:right w:val="none" w:sz="0" w:space="0" w:color="auto"/>
          </w:divBdr>
        </w:div>
        <w:div w:id="178860236">
          <w:marLeft w:val="0"/>
          <w:marRight w:val="0"/>
          <w:marTop w:val="0"/>
          <w:marBottom w:val="0"/>
          <w:divBdr>
            <w:top w:val="none" w:sz="0" w:space="0" w:color="auto"/>
            <w:left w:val="none" w:sz="0" w:space="0" w:color="auto"/>
            <w:bottom w:val="none" w:sz="0" w:space="0" w:color="auto"/>
            <w:right w:val="none" w:sz="0" w:space="0" w:color="auto"/>
          </w:divBdr>
        </w:div>
        <w:div w:id="368184866">
          <w:marLeft w:val="0"/>
          <w:marRight w:val="0"/>
          <w:marTop w:val="0"/>
          <w:marBottom w:val="0"/>
          <w:divBdr>
            <w:top w:val="none" w:sz="0" w:space="0" w:color="auto"/>
            <w:left w:val="none" w:sz="0" w:space="0" w:color="auto"/>
            <w:bottom w:val="none" w:sz="0" w:space="0" w:color="auto"/>
            <w:right w:val="none" w:sz="0" w:space="0" w:color="auto"/>
          </w:divBdr>
        </w:div>
        <w:div w:id="677271416">
          <w:marLeft w:val="0"/>
          <w:marRight w:val="0"/>
          <w:marTop w:val="0"/>
          <w:marBottom w:val="0"/>
          <w:divBdr>
            <w:top w:val="none" w:sz="0" w:space="0" w:color="auto"/>
            <w:left w:val="none" w:sz="0" w:space="0" w:color="auto"/>
            <w:bottom w:val="none" w:sz="0" w:space="0" w:color="auto"/>
            <w:right w:val="none" w:sz="0" w:space="0" w:color="auto"/>
          </w:divBdr>
        </w:div>
        <w:div w:id="828667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10937</Characters>
  <Application>Microsoft Macintosh Word</Application>
  <DocSecurity>0</DocSecurity>
  <Lines>91</Lines>
  <Paragraphs>25</Paragraphs>
  <ScaleCrop>false</ScaleCrop>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PAYNE</dc:creator>
  <cp:keywords/>
  <dc:description/>
  <cp:lastModifiedBy>cj payne</cp:lastModifiedBy>
  <cp:revision>3</cp:revision>
  <cp:lastPrinted>2019-04-10T13:33:00Z</cp:lastPrinted>
  <dcterms:created xsi:type="dcterms:W3CDTF">2019-04-09T19:05:00Z</dcterms:created>
  <dcterms:modified xsi:type="dcterms:W3CDTF">2019-04-10T14:03:00Z</dcterms:modified>
</cp:coreProperties>
</file>